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E" w:rsidRPr="0026390E" w:rsidRDefault="0026390E" w:rsidP="0026390E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bCs/>
          <w:lang w:val="es-ES"/>
        </w:rPr>
        <w:t xml:space="preserve">PROCURADURÍA SOCIAL DEL ESTADO DE JALISCO </w:t>
      </w:r>
    </w:p>
    <w:p w:rsidR="0026390E" w:rsidRPr="0026390E" w:rsidRDefault="0026390E" w:rsidP="0026390E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26390E" w:rsidRPr="0026390E" w:rsidRDefault="0026390E" w:rsidP="0026390E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lang w:val="es-ES"/>
        </w:rPr>
        <w:t xml:space="preserve">CUARTA </w:t>
      </w:r>
      <w:r w:rsidRPr="0026390E">
        <w:rPr>
          <w:rFonts w:cs="Arial"/>
          <w:b/>
          <w:bCs/>
          <w:lang w:val="es-ES"/>
        </w:rPr>
        <w:t>SESIÓN EXTRAORDINARIA DEL COMITÉ DE TRANSPARENCIA DE PROCURADURÍA SOCIAL DEL ESTADO DE JALISCO DEL AÑO 2016</w:t>
      </w:r>
    </w:p>
    <w:p w:rsidR="0026390E" w:rsidRPr="0026390E" w:rsidRDefault="0026390E" w:rsidP="0026390E">
      <w:pPr>
        <w:pStyle w:val="Encabezado"/>
        <w:tabs>
          <w:tab w:val="left" w:pos="0"/>
          <w:tab w:val="center" w:pos="4818"/>
          <w:tab w:val="right" w:pos="9637"/>
        </w:tabs>
        <w:jc w:val="center"/>
        <w:rPr>
          <w:rFonts w:cs="Arial"/>
          <w:b/>
          <w:lang w:val="es-ES"/>
        </w:rPr>
      </w:pPr>
    </w:p>
    <w:p w:rsidR="0026390E" w:rsidRPr="0026390E" w:rsidRDefault="0026390E" w:rsidP="0026390E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  <w:r w:rsidRPr="0026390E">
        <w:rPr>
          <w:rFonts w:cs="Arial"/>
          <w:b/>
          <w:bCs/>
          <w:lang w:val="es-ES"/>
        </w:rPr>
        <w:t>09 DE JUNIO DEL AÑO 2016</w:t>
      </w:r>
    </w:p>
    <w:p w:rsidR="0026390E" w:rsidRPr="0026390E" w:rsidRDefault="0026390E" w:rsidP="0026390E">
      <w:pPr>
        <w:pStyle w:val="Encabezado"/>
        <w:tabs>
          <w:tab w:val="left" w:pos="0"/>
        </w:tabs>
        <w:jc w:val="center"/>
        <w:rPr>
          <w:rFonts w:cs="Arial"/>
          <w:b/>
          <w:bCs/>
          <w:lang w:val="es-ES"/>
        </w:rPr>
      </w:pPr>
    </w:p>
    <w:p w:rsidR="0026390E" w:rsidRPr="0026390E" w:rsidRDefault="0026390E" w:rsidP="0026390E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b/>
          <w:bCs/>
        </w:rPr>
      </w:pPr>
    </w:p>
    <w:p w:rsidR="0026390E" w:rsidRPr="0026390E" w:rsidRDefault="0026390E" w:rsidP="0026390E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  <w:r w:rsidRPr="0026390E">
        <w:rPr>
          <w:rFonts w:ascii="Arial" w:hAnsi="Arial" w:cs="Arial"/>
        </w:rPr>
        <w:t xml:space="preserve">Siendo las </w:t>
      </w:r>
      <w:r w:rsidRPr="0026390E">
        <w:rPr>
          <w:rFonts w:ascii="Arial" w:hAnsi="Arial" w:cs="Arial"/>
          <w:b/>
        </w:rPr>
        <w:t xml:space="preserve">14:05 catorce horas con cinco minutos </w:t>
      </w:r>
      <w:r w:rsidRPr="0026390E">
        <w:rPr>
          <w:rFonts w:ascii="Arial" w:hAnsi="Arial" w:cs="Arial"/>
        </w:rPr>
        <w:t>del día jueves 09 nueve de  junio del año 2016 dos mil dieciséis, que se verifica en la sede de esta Procuraduría Social, con domicilio en Avenida Prolongación Alcalde #1351, Colonia Miraflores, en esta ciudad de Guadalajara, Jalisco.</w:t>
      </w:r>
    </w:p>
    <w:p w:rsidR="0026390E" w:rsidRPr="0026390E" w:rsidRDefault="0026390E" w:rsidP="0026390E">
      <w:pPr>
        <w:pStyle w:val="1"/>
        <w:tabs>
          <w:tab w:val="left" w:pos="0"/>
          <w:tab w:val="left" w:pos="2400"/>
        </w:tabs>
        <w:spacing w:line="240" w:lineRule="auto"/>
        <w:ind w:firstLine="0"/>
        <w:rPr>
          <w:rFonts w:ascii="Arial" w:hAnsi="Arial" w:cs="Arial"/>
        </w:rPr>
      </w:pPr>
    </w:p>
    <w:p w:rsidR="0026390E" w:rsidRPr="0026390E" w:rsidRDefault="0026390E" w:rsidP="0026390E">
      <w:pPr>
        <w:pStyle w:val="titulo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26390E">
        <w:rPr>
          <w:rFonts w:ascii="Arial" w:hAnsi="Arial" w:cs="Arial"/>
          <w:sz w:val="24"/>
          <w:szCs w:val="24"/>
        </w:rPr>
        <w:t>Lista de Asistencia:</w:t>
      </w:r>
    </w:p>
    <w:p w:rsidR="0026390E" w:rsidRPr="007E582F" w:rsidRDefault="0026390E" w:rsidP="0026390E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</w:rPr>
      </w:pPr>
    </w:p>
    <w:p w:rsidR="0026390E" w:rsidRPr="007E582F" w:rsidRDefault="0026390E" w:rsidP="0026390E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  <w:r w:rsidRPr="007E582F">
        <w:rPr>
          <w:rFonts w:ascii="Arial" w:hAnsi="Arial" w:cs="Arial"/>
        </w:rPr>
        <w:t xml:space="preserve">El Presidente del comité de transparencia, con fundamento en lo estipulado en los artículos </w:t>
      </w:r>
      <w:r w:rsidR="00855C49" w:rsidRPr="007E582F">
        <w:rPr>
          <w:rFonts w:ascii="Arial" w:hAnsi="Arial" w:cs="Arial"/>
        </w:rPr>
        <w:t>27</w:t>
      </w:r>
      <w:r w:rsidRPr="007E582F">
        <w:rPr>
          <w:rFonts w:ascii="Arial" w:hAnsi="Arial" w:cs="Arial"/>
        </w:rPr>
        <w:t>,</w:t>
      </w:r>
      <w:r w:rsidR="00855C49" w:rsidRPr="007E582F">
        <w:rPr>
          <w:rFonts w:ascii="Arial" w:hAnsi="Arial" w:cs="Arial"/>
        </w:rPr>
        <w:t xml:space="preserve"> 29</w:t>
      </w:r>
      <w:r w:rsidRPr="007E582F">
        <w:rPr>
          <w:rFonts w:ascii="Arial" w:hAnsi="Arial" w:cs="Arial"/>
        </w:rPr>
        <w:t xml:space="preserve"> punto 1 y </w:t>
      </w:r>
      <w:r w:rsidR="00855C49" w:rsidRPr="007E582F">
        <w:rPr>
          <w:rFonts w:ascii="Arial" w:hAnsi="Arial" w:cs="Arial"/>
        </w:rPr>
        <w:t>2</w:t>
      </w:r>
      <w:r w:rsidRPr="007E582F">
        <w:rPr>
          <w:rFonts w:ascii="Arial" w:hAnsi="Arial" w:cs="Arial"/>
        </w:rPr>
        <w:t xml:space="preserve">, </w:t>
      </w:r>
      <w:r w:rsidR="00855C49" w:rsidRPr="007E582F">
        <w:rPr>
          <w:rFonts w:ascii="Arial" w:hAnsi="Arial" w:cs="Arial"/>
        </w:rPr>
        <w:t>30 p</w:t>
      </w:r>
      <w:r w:rsidRPr="007E582F">
        <w:rPr>
          <w:rFonts w:ascii="Arial" w:hAnsi="Arial" w:cs="Arial"/>
        </w:rPr>
        <w:t xml:space="preserve">unto 1 </w:t>
      </w:r>
      <w:r w:rsidR="00855C49" w:rsidRPr="007E582F">
        <w:rPr>
          <w:rFonts w:ascii="Arial" w:hAnsi="Arial" w:cs="Arial"/>
        </w:rPr>
        <w:t>fracción I</w:t>
      </w:r>
      <w:r w:rsidRPr="007E582F">
        <w:rPr>
          <w:rFonts w:ascii="Arial" w:hAnsi="Arial" w:cs="Arial"/>
        </w:rPr>
        <w:t xml:space="preserve">, de la Ley de Transparencia y Acceso a la Información Pública del Estado de Jalisco </w:t>
      </w:r>
      <w:r w:rsidR="00550F17" w:rsidRPr="007E582F">
        <w:rPr>
          <w:rFonts w:ascii="Arial" w:hAnsi="Arial" w:cs="Arial"/>
        </w:rPr>
        <w:t xml:space="preserve">y sus Municipios, </w:t>
      </w:r>
      <w:r w:rsidR="00A86AC1">
        <w:rPr>
          <w:rFonts w:ascii="Arial" w:hAnsi="Arial" w:cs="Arial"/>
        </w:rPr>
        <w:t xml:space="preserve"> así como </w:t>
      </w:r>
      <w:r w:rsidR="00550F17" w:rsidRPr="007E582F">
        <w:rPr>
          <w:rFonts w:ascii="Arial" w:hAnsi="Arial" w:cs="Arial"/>
        </w:rPr>
        <w:t>el artículo 6 punto 1</w:t>
      </w:r>
      <w:r w:rsidRPr="007E582F">
        <w:rPr>
          <w:rFonts w:ascii="Arial" w:hAnsi="Arial" w:cs="Arial"/>
        </w:rPr>
        <w:t xml:space="preserve"> del Reglamento Interno del Instituto de Transparencia e Información Pública de Jalisco, solicitó en primer término </w:t>
      </w:r>
      <w:r w:rsidRPr="007E582F">
        <w:rPr>
          <w:rFonts w:ascii="Arial" w:hAnsi="Arial" w:cs="Arial"/>
          <w:lang w:val="es-ES"/>
        </w:rPr>
        <w:t>a</w:t>
      </w:r>
      <w:r w:rsidR="00550F17" w:rsidRPr="007E582F">
        <w:rPr>
          <w:rFonts w:ascii="Arial" w:hAnsi="Arial" w:cs="Arial"/>
          <w:lang w:val="es-ES"/>
        </w:rPr>
        <w:t xml:space="preserve"> </w:t>
      </w:r>
      <w:r w:rsidRPr="007E582F">
        <w:rPr>
          <w:rFonts w:ascii="Arial" w:hAnsi="Arial" w:cs="Arial"/>
          <w:lang w:val="es-ES"/>
        </w:rPr>
        <w:t>l</w:t>
      </w:r>
      <w:r w:rsidR="00550F17" w:rsidRPr="007E582F">
        <w:rPr>
          <w:rFonts w:ascii="Arial" w:hAnsi="Arial" w:cs="Arial"/>
          <w:lang w:val="es-ES"/>
        </w:rPr>
        <w:t>a  Secretario</w:t>
      </w:r>
      <w:r w:rsidRPr="007E582F">
        <w:rPr>
          <w:rFonts w:ascii="Arial" w:hAnsi="Arial" w:cs="Arial"/>
        </w:rPr>
        <w:t xml:space="preserve">, pasara la lista de asistencia entre los </w:t>
      </w:r>
      <w:r w:rsidR="00550F17" w:rsidRPr="007E582F">
        <w:rPr>
          <w:rFonts w:ascii="Arial" w:hAnsi="Arial" w:cs="Arial"/>
        </w:rPr>
        <w:t>miembros del comité</w:t>
      </w:r>
      <w:r w:rsidRPr="007E582F">
        <w:rPr>
          <w:rFonts w:ascii="Arial" w:hAnsi="Arial" w:cs="Arial"/>
        </w:rPr>
        <w:t xml:space="preserve"> para que la signaran y habiéndose procedido a ello, dio fe de la presencia de los ciudadanos </w:t>
      </w:r>
      <w:r w:rsidR="00550F17" w:rsidRPr="007E582F">
        <w:rPr>
          <w:rFonts w:ascii="Arial" w:hAnsi="Arial" w:cs="Arial"/>
        </w:rPr>
        <w:t>integrantes</w:t>
      </w:r>
      <w:r w:rsidRPr="007E582F">
        <w:rPr>
          <w:rFonts w:ascii="Arial" w:hAnsi="Arial" w:cs="Arial"/>
          <w:b/>
        </w:rPr>
        <w:t>: President</w:t>
      </w:r>
      <w:r w:rsidR="00550F17" w:rsidRPr="007E582F">
        <w:rPr>
          <w:rFonts w:ascii="Arial" w:hAnsi="Arial" w:cs="Arial"/>
          <w:b/>
        </w:rPr>
        <w:t>e</w:t>
      </w:r>
      <w:r w:rsidRPr="007E582F">
        <w:rPr>
          <w:rFonts w:ascii="Arial" w:hAnsi="Arial" w:cs="Arial"/>
          <w:b/>
          <w:bCs/>
          <w:smallCaps/>
          <w:lang w:val="es-MX"/>
        </w:rPr>
        <w:t xml:space="preserve"> </w:t>
      </w:r>
      <w:r w:rsidR="00550F17" w:rsidRPr="007E582F">
        <w:rPr>
          <w:rFonts w:ascii="Arial" w:hAnsi="Arial" w:cs="Arial"/>
          <w:b/>
          <w:bCs/>
          <w:smallCaps/>
          <w:lang w:val="es-MX"/>
        </w:rPr>
        <w:t xml:space="preserve">Carlos Oscar Trejo Herrera, </w:t>
      </w:r>
      <w:r w:rsidR="00550F17" w:rsidRPr="007E582F">
        <w:rPr>
          <w:rFonts w:ascii="Arial" w:hAnsi="Arial" w:cs="Arial"/>
          <w:b/>
        </w:rPr>
        <w:t>Secretario</w:t>
      </w:r>
      <w:r w:rsidR="00550F17" w:rsidRPr="007E582F">
        <w:rPr>
          <w:rFonts w:ascii="Arial" w:hAnsi="Arial" w:cs="Arial"/>
          <w:b/>
        </w:rPr>
        <w:t xml:space="preserve"> M</w:t>
      </w:r>
      <w:r w:rsidR="00550F17" w:rsidRPr="007E582F">
        <w:rPr>
          <w:rFonts w:ascii="Arial" w:hAnsi="Arial" w:cs="Arial"/>
          <w:b/>
          <w:sz w:val="18"/>
        </w:rPr>
        <w:t>ÓNICA</w:t>
      </w:r>
      <w:r w:rsidR="00550F17" w:rsidRPr="007E582F">
        <w:rPr>
          <w:rFonts w:ascii="Arial" w:hAnsi="Arial" w:cs="Arial"/>
          <w:b/>
        </w:rPr>
        <w:t xml:space="preserve"> A</w:t>
      </w:r>
      <w:r w:rsidR="00550F17" w:rsidRPr="007E582F">
        <w:rPr>
          <w:rFonts w:ascii="Arial" w:hAnsi="Arial" w:cs="Arial"/>
          <w:b/>
          <w:sz w:val="18"/>
        </w:rPr>
        <w:t>NGUIANO</w:t>
      </w:r>
      <w:r w:rsidR="00550F17" w:rsidRPr="007E582F">
        <w:rPr>
          <w:rFonts w:ascii="Arial" w:hAnsi="Arial" w:cs="Arial"/>
          <w:b/>
        </w:rPr>
        <w:t xml:space="preserve"> M</w:t>
      </w:r>
      <w:r w:rsidR="00550F17" w:rsidRPr="007E582F">
        <w:rPr>
          <w:rFonts w:ascii="Arial" w:hAnsi="Arial" w:cs="Arial"/>
          <w:b/>
          <w:sz w:val="18"/>
          <w:szCs w:val="18"/>
        </w:rPr>
        <w:t>EDINA</w:t>
      </w:r>
      <w:r w:rsidR="00550F17" w:rsidRPr="007E582F">
        <w:rPr>
          <w:rFonts w:ascii="Arial" w:hAnsi="Arial" w:cs="Arial"/>
          <w:b/>
        </w:rPr>
        <w:t xml:space="preserve"> y Titular del Órgano Disciplinario B</w:t>
      </w:r>
      <w:r w:rsidR="00550F17" w:rsidRPr="007E582F">
        <w:rPr>
          <w:rFonts w:ascii="Arial" w:hAnsi="Arial" w:cs="Arial"/>
          <w:b/>
          <w:sz w:val="18"/>
        </w:rPr>
        <w:t>ENJAMIN</w:t>
      </w:r>
      <w:r w:rsidR="00550F17" w:rsidRPr="007E582F">
        <w:rPr>
          <w:rFonts w:ascii="Arial" w:hAnsi="Arial" w:cs="Arial"/>
          <w:b/>
        </w:rPr>
        <w:t xml:space="preserve"> G</w:t>
      </w:r>
      <w:r w:rsidR="00550F17" w:rsidRPr="007E582F">
        <w:rPr>
          <w:rFonts w:ascii="Arial" w:hAnsi="Arial" w:cs="Arial"/>
          <w:b/>
          <w:sz w:val="18"/>
        </w:rPr>
        <w:t>UERRERO</w:t>
      </w:r>
      <w:r w:rsidR="00550F17" w:rsidRPr="007E582F">
        <w:rPr>
          <w:rFonts w:ascii="Arial" w:hAnsi="Arial" w:cs="Arial"/>
          <w:b/>
        </w:rPr>
        <w:t xml:space="preserve"> C</w:t>
      </w:r>
      <w:r w:rsidR="00550F17" w:rsidRPr="007E582F">
        <w:rPr>
          <w:rFonts w:ascii="Arial" w:hAnsi="Arial" w:cs="Arial"/>
          <w:b/>
          <w:sz w:val="18"/>
          <w:szCs w:val="18"/>
        </w:rPr>
        <w:t>ORDERO</w:t>
      </w:r>
      <w:r w:rsidR="00550F17" w:rsidRPr="007E582F">
        <w:rPr>
          <w:rFonts w:ascii="Arial" w:hAnsi="Arial" w:cs="Arial"/>
          <w:b/>
        </w:rPr>
        <w:t>.</w:t>
      </w:r>
    </w:p>
    <w:p w:rsidR="0026390E" w:rsidRPr="007E582F" w:rsidRDefault="0026390E" w:rsidP="0026390E">
      <w:pPr>
        <w:pStyle w:val="1"/>
        <w:tabs>
          <w:tab w:val="left" w:pos="0"/>
        </w:tabs>
        <w:spacing w:line="240" w:lineRule="auto"/>
        <w:ind w:firstLine="0"/>
        <w:rPr>
          <w:rFonts w:ascii="Arial" w:hAnsi="Arial" w:cs="Arial"/>
          <w:iCs/>
          <w:lang w:val="es-MX"/>
        </w:rPr>
      </w:pPr>
    </w:p>
    <w:p w:rsidR="0026390E" w:rsidRPr="007E582F" w:rsidRDefault="00550F17" w:rsidP="0026390E">
      <w:pPr>
        <w:pStyle w:val="1"/>
        <w:spacing w:line="240" w:lineRule="auto"/>
        <w:ind w:firstLine="0"/>
        <w:rPr>
          <w:rFonts w:ascii="Arial" w:hAnsi="Arial" w:cs="Arial"/>
        </w:rPr>
      </w:pPr>
      <w:r w:rsidRPr="007E582F">
        <w:rPr>
          <w:rFonts w:ascii="Arial" w:hAnsi="Arial" w:cs="Arial"/>
          <w:lang w:val="es-MX"/>
        </w:rPr>
        <w:t>La</w:t>
      </w:r>
      <w:r w:rsidR="0026390E" w:rsidRPr="007E582F">
        <w:rPr>
          <w:rFonts w:ascii="Arial" w:hAnsi="Arial" w:cs="Arial"/>
          <w:lang w:val="es-ES"/>
        </w:rPr>
        <w:t xml:space="preserve"> Secretario,</w:t>
      </w:r>
      <w:r w:rsidR="0026390E" w:rsidRPr="007E582F">
        <w:rPr>
          <w:rFonts w:ascii="Arial" w:hAnsi="Arial" w:cs="Arial"/>
          <w:bCs/>
          <w:lang w:val="es-MX"/>
        </w:rPr>
        <w:t xml:space="preserve"> </w:t>
      </w:r>
      <w:r w:rsidRPr="007E582F">
        <w:rPr>
          <w:rFonts w:ascii="Arial" w:hAnsi="Arial" w:cs="Arial"/>
        </w:rPr>
        <w:t>M</w:t>
      </w:r>
      <w:r w:rsidRPr="007E582F">
        <w:rPr>
          <w:rFonts w:ascii="Arial" w:hAnsi="Arial" w:cs="Arial"/>
          <w:sz w:val="18"/>
        </w:rPr>
        <w:t>ÓNICA</w:t>
      </w:r>
      <w:r w:rsidRPr="007E582F">
        <w:rPr>
          <w:rFonts w:ascii="Arial" w:hAnsi="Arial" w:cs="Arial"/>
        </w:rPr>
        <w:t xml:space="preserve"> A</w:t>
      </w:r>
      <w:r w:rsidRPr="007E582F">
        <w:rPr>
          <w:rFonts w:ascii="Arial" w:hAnsi="Arial" w:cs="Arial"/>
          <w:sz w:val="18"/>
        </w:rPr>
        <w:t>NGUIANO</w:t>
      </w:r>
      <w:r w:rsidRPr="007E582F">
        <w:rPr>
          <w:rFonts w:ascii="Arial" w:hAnsi="Arial" w:cs="Arial"/>
        </w:rPr>
        <w:t xml:space="preserve"> M</w:t>
      </w:r>
      <w:r w:rsidRPr="007E582F">
        <w:rPr>
          <w:rFonts w:ascii="Arial" w:hAnsi="Arial" w:cs="Arial"/>
          <w:sz w:val="18"/>
          <w:szCs w:val="18"/>
        </w:rPr>
        <w:t>EDINA</w:t>
      </w:r>
      <w:r w:rsidR="0026390E" w:rsidRPr="007E582F">
        <w:rPr>
          <w:rFonts w:ascii="Arial" w:hAnsi="Arial" w:cs="Arial"/>
          <w:lang w:val="es-ES"/>
        </w:rPr>
        <w:t>,</w:t>
      </w:r>
      <w:r w:rsidR="0026390E" w:rsidRPr="007E582F">
        <w:rPr>
          <w:rFonts w:ascii="Arial" w:hAnsi="Arial" w:cs="Arial"/>
        </w:rPr>
        <w:t xml:space="preserve"> da cuenta de </w:t>
      </w:r>
      <w:r w:rsidRPr="007E582F">
        <w:rPr>
          <w:rFonts w:ascii="Arial" w:hAnsi="Arial" w:cs="Arial"/>
        </w:rPr>
        <w:t xml:space="preserve">lo anterior al Presidente </w:t>
      </w:r>
      <w:r w:rsidR="0026390E" w:rsidRPr="007E582F">
        <w:rPr>
          <w:rFonts w:ascii="Arial" w:hAnsi="Arial" w:cs="Arial"/>
        </w:rPr>
        <w:t>e informa que están presentes</w:t>
      </w:r>
      <w:r w:rsidRPr="007E582F">
        <w:rPr>
          <w:rFonts w:ascii="Arial" w:hAnsi="Arial" w:cs="Arial"/>
        </w:rPr>
        <w:t xml:space="preserve"> todos los integrantes del comité de transparencia, </w:t>
      </w:r>
      <w:r w:rsidR="00413DE9" w:rsidRPr="007E582F">
        <w:rPr>
          <w:rFonts w:ascii="Arial" w:hAnsi="Arial" w:cs="Arial"/>
        </w:rPr>
        <w:t xml:space="preserve">por lo que </w:t>
      </w:r>
      <w:r w:rsidRPr="007E582F">
        <w:rPr>
          <w:rFonts w:ascii="Arial" w:hAnsi="Arial" w:cs="Arial"/>
        </w:rPr>
        <w:t>el</w:t>
      </w:r>
      <w:r w:rsidRPr="007E582F">
        <w:rPr>
          <w:rFonts w:ascii="Arial" w:hAnsi="Arial" w:cs="Arial"/>
          <w:bCs/>
        </w:rPr>
        <w:t xml:space="preserve"> Presidente</w:t>
      </w:r>
      <w:r w:rsidR="0026390E" w:rsidRPr="007E582F">
        <w:rPr>
          <w:rFonts w:ascii="Arial" w:hAnsi="Arial" w:cs="Arial"/>
        </w:rPr>
        <w:t xml:space="preserve"> declaró la existencia de quórum y abierta la </w:t>
      </w:r>
      <w:r w:rsidRPr="007E582F">
        <w:rPr>
          <w:rFonts w:ascii="Arial" w:hAnsi="Arial" w:cs="Arial"/>
          <w:b/>
        </w:rPr>
        <w:t>Cuarta Sesión Extrao</w:t>
      </w:r>
      <w:r w:rsidR="0026390E" w:rsidRPr="007E582F">
        <w:rPr>
          <w:rFonts w:ascii="Arial" w:hAnsi="Arial" w:cs="Arial"/>
          <w:b/>
        </w:rPr>
        <w:t>rdinaria</w:t>
      </w:r>
      <w:r w:rsidR="0026390E" w:rsidRPr="007E582F">
        <w:rPr>
          <w:rFonts w:ascii="Arial" w:hAnsi="Arial" w:cs="Arial"/>
        </w:rPr>
        <w:t xml:space="preserve"> del </w:t>
      </w:r>
      <w:r w:rsidR="00413DE9" w:rsidRPr="007E582F">
        <w:rPr>
          <w:rFonts w:ascii="Arial" w:hAnsi="Arial" w:cs="Arial"/>
        </w:rPr>
        <w:t>Comité de Transparencia de la Procuraduría Social</w:t>
      </w:r>
      <w:r w:rsidR="0026390E" w:rsidRPr="007E582F">
        <w:rPr>
          <w:rFonts w:ascii="Arial" w:hAnsi="Arial" w:cs="Arial"/>
          <w:lang w:val="es-MX"/>
        </w:rPr>
        <w:t xml:space="preserve"> del Estado de Jalisco</w:t>
      </w:r>
      <w:r w:rsidR="0026390E" w:rsidRPr="007E582F">
        <w:rPr>
          <w:rFonts w:ascii="Arial" w:hAnsi="Arial" w:cs="Arial"/>
        </w:rPr>
        <w:t xml:space="preserve"> y válidos los acuerdos que en ella se tomaren, proponiendo el siguiente:</w:t>
      </w:r>
    </w:p>
    <w:p w:rsidR="0026390E" w:rsidRPr="007E582F" w:rsidRDefault="0026390E" w:rsidP="0026390E">
      <w:pPr>
        <w:pStyle w:val="1"/>
        <w:spacing w:line="240" w:lineRule="auto"/>
        <w:ind w:firstLine="0"/>
        <w:rPr>
          <w:rFonts w:ascii="Arial" w:hAnsi="Arial" w:cs="Arial"/>
        </w:rPr>
      </w:pPr>
    </w:p>
    <w:p w:rsidR="0026390E" w:rsidRPr="007E582F" w:rsidRDefault="0026390E" w:rsidP="0026390E">
      <w:pPr>
        <w:ind w:right="-428"/>
        <w:jc w:val="center"/>
        <w:rPr>
          <w:b/>
        </w:rPr>
      </w:pPr>
      <w:r w:rsidRPr="007E582F">
        <w:rPr>
          <w:b/>
        </w:rPr>
        <w:t>ORDEN DEL DÍA:</w:t>
      </w:r>
    </w:p>
    <w:p w:rsidR="0026390E" w:rsidRPr="007E582F" w:rsidRDefault="0026390E" w:rsidP="0026390E">
      <w:pPr>
        <w:ind w:right="-428"/>
        <w:jc w:val="center"/>
        <w:rPr>
          <w:b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8338"/>
      </w:tblGrid>
      <w:tr w:rsidR="007E582F" w:rsidRPr="007E582F" w:rsidTr="0026390E">
        <w:trPr>
          <w:trHeight w:val="1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0E" w:rsidRPr="007E582F" w:rsidRDefault="0026390E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0E" w:rsidRDefault="007E582F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LISTA DE ASISTENCIA Y DECLARATORIA DE QUÓRUM.</w:t>
            </w:r>
          </w:p>
          <w:p w:rsidR="007E582F" w:rsidRPr="007E582F" w:rsidRDefault="007E582F">
            <w:pPr>
              <w:tabs>
                <w:tab w:val="left" w:pos="5370"/>
              </w:tabs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7E582F" w:rsidRPr="007E582F" w:rsidTr="0026390E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0E" w:rsidRPr="007E582F" w:rsidRDefault="0026390E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E9" w:rsidRPr="007E582F" w:rsidRDefault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PRESENTACIÓN Y EN SU CASO APROBACIÓN:</w:t>
            </w:r>
          </w:p>
          <w:p w:rsidR="00413DE9" w:rsidRPr="007E582F" w:rsidRDefault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413DE9" w:rsidRPr="007E582F" w:rsidRDefault="00413DE9" w:rsidP="00413DE9">
            <w:pPr>
              <w:pStyle w:val="Prrafodelista"/>
              <w:numPr>
                <w:ilvl w:val="0"/>
                <w:numId w:val="9"/>
              </w:num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CLASIFICACIÓN COMO RESERVADA  LA SIGUIENTE INFORMACIÓN:</w:t>
            </w:r>
          </w:p>
          <w:p w:rsidR="00413DE9" w:rsidRPr="007E582F" w:rsidRDefault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  <w:p w:rsidR="0026390E" w:rsidRDefault="00413DE9" w:rsidP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RESERVA DEL AMPARO QUE PRETENDE DEJAR SIN EFECTO LA RESOLUCIÓN DEL TRIBUNAL DE LO ADMINISTRATIVO DEL ESTADO (TAE) QUE ORDENA EL AYUNTAMIENTO DE GUADALAJARA OTORGAR A UN PARTICULAR LOS PERMISOS NECESARIOS PARA CONSTRUIR UN DESARROLLO INMOBILIARIO DENTRO DEL BOSQUE (EXPEDIENTE 242/2016 RADICADO EN EL JUZGADO QUINTO DE DISTRITO EN MATERIA ADMINISTRATIVA)</w:t>
            </w:r>
            <w:r w:rsidR="0026390E" w:rsidRPr="007E582F">
              <w:rPr>
                <w:rFonts w:eastAsia="Calibri"/>
                <w:sz w:val="19"/>
                <w:szCs w:val="19"/>
                <w:lang w:val="es-ES" w:eastAsia="en-US"/>
              </w:rPr>
              <w:t>.</w:t>
            </w:r>
          </w:p>
          <w:p w:rsidR="007E582F" w:rsidRPr="007E582F" w:rsidRDefault="007E582F" w:rsidP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</w:p>
        </w:tc>
      </w:tr>
      <w:tr w:rsidR="007E582F" w:rsidRPr="007E582F" w:rsidTr="0026390E">
        <w:trPr>
          <w:trHeight w:val="44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0E" w:rsidRPr="007E582F" w:rsidRDefault="0026390E">
            <w:pPr>
              <w:jc w:val="center"/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III.</w:t>
            </w:r>
          </w:p>
        </w:tc>
        <w:tc>
          <w:tcPr>
            <w:tcW w:w="4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0E" w:rsidRPr="007E582F" w:rsidRDefault="00413DE9" w:rsidP="00413DE9">
            <w:pPr>
              <w:rPr>
                <w:rFonts w:eastAsia="Calibri"/>
                <w:sz w:val="19"/>
                <w:szCs w:val="19"/>
                <w:lang w:val="es-ES" w:eastAsia="en-US"/>
              </w:rPr>
            </w:pPr>
            <w:r w:rsidRPr="007E582F">
              <w:rPr>
                <w:rFonts w:eastAsia="Calibri"/>
                <w:sz w:val="19"/>
                <w:szCs w:val="19"/>
                <w:lang w:val="es-ES" w:eastAsia="en-US"/>
              </w:rPr>
              <w:t>CLAUSURA DE LA SESIÓN</w:t>
            </w:r>
          </w:p>
        </w:tc>
      </w:tr>
    </w:tbl>
    <w:p w:rsidR="0026390E" w:rsidRPr="007E582F" w:rsidRDefault="0026390E" w:rsidP="0026390E">
      <w:pPr>
        <w:rPr>
          <w:b/>
          <w:u w:val="single"/>
          <w:lang w:val="es-ES"/>
        </w:rPr>
      </w:pPr>
    </w:p>
    <w:p w:rsidR="00BF4BF2" w:rsidRDefault="00BF4BF2" w:rsidP="007E582F"/>
    <w:p w:rsidR="00BF4BF2" w:rsidRPr="007E582F" w:rsidRDefault="00BF4BF2" w:rsidP="007E582F"/>
    <w:p w:rsidR="0026390E" w:rsidRPr="00A86AC1" w:rsidRDefault="0026390E" w:rsidP="0026390E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  <w:r w:rsidRPr="00A86AC1">
        <w:rPr>
          <w:rFonts w:ascii="Arial" w:hAnsi="Arial" w:cs="Arial"/>
          <w:sz w:val="24"/>
          <w:szCs w:val="24"/>
        </w:rPr>
        <w:t>Asuntos y Acuerdos:</w:t>
      </w:r>
    </w:p>
    <w:p w:rsidR="0026390E" w:rsidRPr="00A86AC1" w:rsidRDefault="0026390E" w:rsidP="0026390E">
      <w:pPr>
        <w:pStyle w:val="titulo"/>
        <w:spacing w:line="240" w:lineRule="auto"/>
        <w:rPr>
          <w:rFonts w:ascii="Arial" w:hAnsi="Arial" w:cs="Arial"/>
          <w:sz w:val="24"/>
          <w:szCs w:val="24"/>
        </w:rPr>
      </w:pPr>
    </w:p>
    <w:p w:rsidR="0026390E" w:rsidRPr="00A86AC1" w:rsidRDefault="0026390E" w:rsidP="0026390E">
      <w:pPr>
        <w:pStyle w:val="Textoindependiente22"/>
        <w:spacing w:after="0" w:line="240" w:lineRule="auto"/>
        <w:rPr>
          <w:rFonts w:cs="Arial"/>
        </w:rPr>
      </w:pPr>
      <w:r w:rsidRPr="00A86AC1">
        <w:rPr>
          <w:rFonts w:cs="Arial"/>
          <w:b/>
        </w:rPr>
        <w:t xml:space="preserve">I.- </w:t>
      </w:r>
      <w:r w:rsidRPr="00A86AC1">
        <w:rPr>
          <w:rFonts w:cs="Arial"/>
        </w:rPr>
        <w:t xml:space="preserve">En virtud de estar presentes en la sesión </w:t>
      </w:r>
      <w:r w:rsidR="00A86AC1" w:rsidRPr="00A86AC1">
        <w:rPr>
          <w:rFonts w:cs="Arial"/>
        </w:rPr>
        <w:t>el Presidente</w:t>
      </w:r>
      <w:r w:rsidRPr="00A86AC1">
        <w:rPr>
          <w:rFonts w:cs="Arial"/>
        </w:rPr>
        <w:t xml:space="preserve"> y </w:t>
      </w:r>
      <w:r w:rsidR="00A86AC1" w:rsidRPr="00A86AC1">
        <w:rPr>
          <w:rFonts w:cs="Arial"/>
        </w:rPr>
        <w:t xml:space="preserve">demás integrantes del comité de transparencia </w:t>
      </w:r>
      <w:r w:rsidRPr="00A86AC1">
        <w:rPr>
          <w:rFonts w:cs="Arial"/>
        </w:rPr>
        <w:t>se cumple con el requisito para sesionar, existiendo el quórum legal para su desa</w:t>
      </w:r>
      <w:r w:rsidR="00A86AC1" w:rsidRPr="00A86AC1">
        <w:rPr>
          <w:rFonts w:cs="Arial"/>
        </w:rPr>
        <w:t>rrollo en términos del artículo</w:t>
      </w:r>
      <w:r w:rsidRPr="00A86AC1">
        <w:rPr>
          <w:rFonts w:cs="Arial"/>
        </w:rPr>
        <w:t xml:space="preserve">s </w:t>
      </w:r>
      <w:r w:rsidR="00A86AC1" w:rsidRPr="00A86AC1">
        <w:rPr>
          <w:rFonts w:cs="Arial"/>
        </w:rPr>
        <w:t>27, 29 punto 1 y 2, 30 punto 1 fracción I, de la Ley de Transparencia y Acceso a la Información Pública del Estado de Jalisco y sus Municipios</w:t>
      </w:r>
      <w:r w:rsidRPr="00A86AC1">
        <w:rPr>
          <w:rFonts w:cs="Arial"/>
        </w:rPr>
        <w:t xml:space="preserve">, por tanto los acuerdos que de la misma se formalicen serán legales y válidos. </w:t>
      </w:r>
    </w:p>
    <w:p w:rsidR="0026390E" w:rsidRDefault="0026390E" w:rsidP="0026390E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A86AC1" w:rsidRDefault="00A86AC1" w:rsidP="00A86AC1">
      <w:r>
        <w:rPr>
          <w:lang w:val="es-ES"/>
        </w:rPr>
        <w:t>L</w:t>
      </w:r>
      <w:r w:rsidRPr="007E582F">
        <w:t xml:space="preserve">os Integrantes del Comité de Transparencia </w:t>
      </w:r>
      <w:r>
        <w:t>en este momento se disponen a discutir el segundo punto de la orden del día referente a la aprobación de la reserva del amparo que pretende dejar sin efecto la resolución del Tribunal de lo Administrativo del Estado que ordena el Ayuntamiento de Guadalajara otorgar a un particular los permisos necesarios para construir  un desarrollo inmobiliario dentro del Bosque</w:t>
      </w:r>
      <w:r w:rsidR="000A18DF">
        <w:t xml:space="preserve"> los </w:t>
      </w:r>
      <w:proofErr w:type="spellStart"/>
      <w:r w:rsidR="000A18DF">
        <w:t>Colomos</w:t>
      </w:r>
      <w:proofErr w:type="spellEnd"/>
      <w:r>
        <w:t>.</w:t>
      </w:r>
    </w:p>
    <w:p w:rsidR="00A86AC1" w:rsidRDefault="00A86AC1" w:rsidP="00A86AC1"/>
    <w:p w:rsidR="00A86AC1" w:rsidRDefault="00A86AC1" w:rsidP="00A86AC1">
      <w:r>
        <w:t>A lo que la Secretario procede a hacer el desglose del expediente que solicita dicha información.</w:t>
      </w:r>
    </w:p>
    <w:p w:rsidR="00A86AC1" w:rsidRPr="0026390E" w:rsidRDefault="00A86AC1" w:rsidP="0026390E">
      <w:pPr>
        <w:pStyle w:val="Textoindependiente22"/>
        <w:spacing w:after="0" w:line="240" w:lineRule="auto"/>
        <w:rPr>
          <w:rFonts w:cs="Arial"/>
          <w:color w:val="4F81BD" w:themeColor="accent1"/>
        </w:rPr>
      </w:pPr>
    </w:p>
    <w:p w:rsidR="0026390E" w:rsidRPr="00A86AC1" w:rsidRDefault="00A86AC1" w:rsidP="0026390E">
      <w:pPr>
        <w:rPr>
          <w:b/>
          <w:u w:val="single"/>
          <w:lang w:val="es-ES"/>
        </w:rPr>
      </w:pPr>
      <w:r w:rsidRPr="00A86AC1">
        <w:rPr>
          <w:b/>
          <w:u w:val="single"/>
        </w:rPr>
        <w:t>Una vez analizado el contenido, el</w:t>
      </w:r>
      <w:r w:rsidR="0026390E" w:rsidRPr="00A86AC1">
        <w:rPr>
          <w:b/>
          <w:u w:val="single"/>
          <w:lang w:val="es-ES"/>
        </w:rPr>
        <w:t xml:space="preserve"> President</w:t>
      </w:r>
      <w:r w:rsidRPr="00A86AC1">
        <w:rPr>
          <w:b/>
          <w:u w:val="single"/>
          <w:lang w:val="es-ES"/>
        </w:rPr>
        <w:t>e</w:t>
      </w:r>
      <w:r w:rsidR="0026390E" w:rsidRPr="00A86AC1">
        <w:rPr>
          <w:b/>
          <w:u w:val="single"/>
          <w:lang w:val="es-ES"/>
        </w:rPr>
        <w:t xml:space="preserve"> del </w:t>
      </w:r>
      <w:r w:rsidRPr="00A86AC1">
        <w:rPr>
          <w:b/>
          <w:u w:val="single"/>
          <w:lang w:val="es-ES"/>
        </w:rPr>
        <w:t>Comité en</w:t>
      </w:r>
      <w:r w:rsidR="0026390E" w:rsidRPr="00A86AC1">
        <w:rPr>
          <w:b/>
          <w:u w:val="single"/>
          <w:lang w:val="es-ES"/>
        </w:rPr>
        <w:t xml:space="preserve"> la voz manifiesta lo siguiente:</w:t>
      </w:r>
    </w:p>
    <w:p w:rsidR="0026390E" w:rsidRPr="00A86AC1" w:rsidRDefault="0026390E" w:rsidP="0026390E">
      <w:pPr>
        <w:rPr>
          <w:i/>
          <w:sz w:val="22"/>
        </w:rPr>
      </w:pPr>
      <w:r w:rsidRPr="00A86AC1">
        <w:rPr>
          <w:i/>
          <w:sz w:val="22"/>
        </w:rPr>
        <w:t xml:space="preserve">“Pregunto si </w:t>
      </w:r>
      <w:r w:rsidR="00A86AC1" w:rsidRPr="00A86AC1">
        <w:rPr>
          <w:i/>
          <w:sz w:val="22"/>
        </w:rPr>
        <w:t>están todos de acuerdo con la aprobación de la reserva del expediente que se acaba de dar lectura</w:t>
      </w:r>
      <w:r w:rsidRPr="00A86AC1">
        <w:rPr>
          <w:i/>
          <w:sz w:val="22"/>
        </w:rPr>
        <w:t>,</w:t>
      </w:r>
      <w:r w:rsidR="00A86AC1" w:rsidRPr="00A86AC1">
        <w:rPr>
          <w:i/>
          <w:sz w:val="22"/>
        </w:rPr>
        <w:t xml:space="preserve"> y en su caso aprobar en votación</w:t>
      </w:r>
      <w:r w:rsidRPr="00A86AC1">
        <w:rPr>
          <w:i/>
          <w:sz w:val="22"/>
        </w:rPr>
        <w:t>.”</w:t>
      </w:r>
    </w:p>
    <w:p w:rsidR="00A86AC1" w:rsidRPr="00A86AC1" w:rsidRDefault="00A86AC1" w:rsidP="0026390E">
      <w:pPr>
        <w:rPr>
          <w:i/>
          <w:sz w:val="22"/>
        </w:rPr>
      </w:pPr>
    </w:p>
    <w:p w:rsidR="00A86AC1" w:rsidRPr="00A86AC1" w:rsidRDefault="00A86AC1" w:rsidP="0026390E">
      <w:pPr>
        <w:rPr>
          <w:i/>
          <w:sz w:val="22"/>
        </w:rPr>
      </w:pPr>
      <w:r w:rsidRPr="00A86AC1">
        <w:rPr>
          <w:i/>
          <w:sz w:val="22"/>
        </w:rPr>
        <w:t>(</w:t>
      </w:r>
      <w:proofErr w:type="gramStart"/>
      <w:r w:rsidRPr="00A86AC1">
        <w:rPr>
          <w:i/>
          <w:sz w:val="22"/>
        </w:rPr>
        <w:t>los</w:t>
      </w:r>
      <w:proofErr w:type="gramEnd"/>
      <w:r w:rsidRPr="00A86AC1">
        <w:rPr>
          <w:i/>
          <w:sz w:val="22"/>
        </w:rPr>
        <w:t xml:space="preserve"> tres integrantes votan a favor de dicha reserva)</w:t>
      </w:r>
    </w:p>
    <w:p w:rsidR="0026390E" w:rsidRPr="0026390E" w:rsidRDefault="0026390E" w:rsidP="0026390E">
      <w:pPr>
        <w:rPr>
          <w:i/>
          <w:color w:val="FF0000"/>
          <w:sz w:val="22"/>
          <w:szCs w:val="22"/>
          <w:lang w:val="es-ES"/>
        </w:rPr>
      </w:pPr>
    </w:p>
    <w:p w:rsidR="0026390E" w:rsidRPr="007E582F" w:rsidRDefault="007E582F" w:rsidP="0026390E">
      <w:pPr>
        <w:rPr>
          <w:b/>
          <w:u w:val="single"/>
          <w:lang w:val="es-ES"/>
        </w:rPr>
      </w:pPr>
      <w:r w:rsidRPr="007E582F">
        <w:rPr>
          <w:b/>
          <w:u w:val="single"/>
          <w:lang w:val="es-ES"/>
        </w:rPr>
        <w:t xml:space="preserve">El </w:t>
      </w:r>
      <w:r w:rsidR="0026390E" w:rsidRPr="007E582F">
        <w:rPr>
          <w:b/>
          <w:u w:val="single"/>
          <w:lang w:val="es-ES"/>
        </w:rPr>
        <w:t>President</w:t>
      </w:r>
      <w:r w:rsidRPr="007E582F">
        <w:rPr>
          <w:b/>
          <w:u w:val="single"/>
          <w:lang w:val="es-ES"/>
        </w:rPr>
        <w:t>e</w:t>
      </w:r>
      <w:r w:rsidR="0026390E" w:rsidRPr="007E582F">
        <w:rPr>
          <w:b/>
          <w:u w:val="single"/>
          <w:lang w:val="es-ES"/>
        </w:rPr>
        <w:t xml:space="preserve"> del </w:t>
      </w:r>
      <w:r w:rsidRPr="007E582F">
        <w:rPr>
          <w:b/>
          <w:u w:val="single"/>
          <w:lang w:val="es-ES"/>
        </w:rPr>
        <w:t>Comité de Transparencia Carlos Trejo Herrera</w:t>
      </w:r>
      <w:r w:rsidR="0026390E" w:rsidRPr="007E582F">
        <w:rPr>
          <w:b/>
          <w:u w:val="single"/>
          <w:lang w:val="es-ES"/>
        </w:rPr>
        <w:t xml:space="preserve"> en uso de la voz manifiesta lo siguiente:</w:t>
      </w:r>
    </w:p>
    <w:p w:rsidR="0026390E" w:rsidRPr="007E582F" w:rsidRDefault="0026390E" w:rsidP="0026390E">
      <w:pPr>
        <w:rPr>
          <w:i/>
          <w:sz w:val="22"/>
          <w:szCs w:val="22"/>
        </w:rPr>
      </w:pPr>
      <w:r w:rsidRPr="007E582F">
        <w:rPr>
          <w:i/>
          <w:sz w:val="22"/>
          <w:szCs w:val="22"/>
          <w:lang w:val="es-ES"/>
        </w:rPr>
        <w:t>“</w:t>
      </w:r>
      <w:r w:rsidR="00A86AC1">
        <w:rPr>
          <w:i/>
          <w:sz w:val="22"/>
          <w:szCs w:val="22"/>
          <w:lang w:val="es-ES"/>
        </w:rPr>
        <w:t>Bien</w:t>
      </w:r>
      <w:r w:rsidR="000A18DF">
        <w:rPr>
          <w:i/>
          <w:sz w:val="22"/>
          <w:szCs w:val="22"/>
          <w:lang w:val="es-ES"/>
        </w:rPr>
        <w:t>,</w:t>
      </w:r>
      <w:r w:rsidR="00A86AC1">
        <w:rPr>
          <w:i/>
          <w:sz w:val="22"/>
          <w:szCs w:val="22"/>
          <w:lang w:val="es-ES"/>
        </w:rPr>
        <w:t xml:space="preserve"> </w:t>
      </w:r>
      <w:r w:rsidR="00A86AC1" w:rsidRPr="007E582F">
        <w:rPr>
          <w:i/>
          <w:sz w:val="22"/>
          <w:szCs w:val="22"/>
          <w:lang w:val="es-ES"/>
        </w:rPr>
        <w:t>Gracias</w:t>
      </w:r>
      <w:r w:rsidR="00A86AC1">
        <w:rPr>
          <w:i/>
          <w:sz w:val="22"/>
          <w:szCs w:val="22"/>
          <w:lang w:val="es-ES"/>
        </w:rPr>
        <w:t>, pues estando todos de acuerdo se vota a favor de la reserva de la información concerniente al amparo que se desarrolla bajo número de expediente 242/2016 en el TAE (Tribunal Administrativo del Estado de Jalisco)</w:t>
      </w:r>
      <w:r w:rsidRPr="007E582F">
        <w:rPr>
          <w:i/>
          <w:sz w:val="22"/>
          <w:szCs w:val="22"/>
          <w:lang w:val="es-ES"/>
        </w:rPr>
        <w:t>, pues n</w:t>
      </w:r>
      <w:r w:rsidRPr="007E582F">
        <w:rPr>
          <w:i/>
          <w:sz w:val="22"/>
          <w:szCs w:val="22"/>
        </w:rPr>
        <w:t xml:space="preserve">o habiendo más asuntos que tratar, se clausura la </w:t>
      </w:r>
      <w:r w:rsidR="007E582F" w:rsidRPr="007E582F">
        <w:rPr>
          <w:i/>
          <w:sz w:val="22"/>
          <w:szCs w:val="22"/>
        </w:rPr>
        <w:t>Cuarta</w:t>
      </w:r>
      <w:r w:rsidRPr="007E582F">
        <w:rPr>
          <w:i/>
          <w:sz w:val="22"/>
          <w:szCs w:val="22"/>
        </w:rPr>
        <w:t xml:space="preserve"> Sesión </w:t>
      </w:r>
      <w:r w:rsidR="007E582F" w:rsidRPr="007E582F">
        <w:rPr>
          <w:i/>
          <w:sz w:val="22"/>
          <w:szCs w:val="22"/>
        </w:rPr>
        <w:t>Extrao</w:t>
      </w:r>
      <w:r w:rsidRPr="007E582F">
        <w:rPr>
          <w:i/>
          <w:sz w:val="22"/>
          <w:szCs w:val="22"/>
        </w:rPr>
        <w:t>rdinaria siendo las 1</w:t>
      </w:r>
      <w:r w:rsidR="000A18DF">
        <w:rPr>
          <w:i/>
          <w:sz w:val="22"/>
          <w:szCs w:val="22"/>
        </w:rPr>
        <w:t>5</w:t>
      </w:r>
      <w:r w:rsidRPr="007E582F">
        <w:rPr>
          <w:i/>
          <w:sz w:val="22"/>
          <w:szCs w:val="22"/>
        </w:rPr>
        <w:t>:</w:t>
      </w:r>
      <w:r w:rsidR="000A18DF">
        <w:rPr>
          <w:i/>
          <w:sz w:val="22"/>
          <w:szCs w:val="22"/>
        </w:rPr>
        <w:t>30</w:t>
      </w:r>
      <w:r w:rsidRPr="007E582F">
        <w:rPr>
          <w:i/>
          <w:sz w:val="22"/>
          <w:szCs w:val="22"/>
        </w:rPr>
        <w:t xml:space="preserve"> </w:t>
      </w:r>
      <w:r w:rsidR="000A18DF">
        <w:rPr>
          <w:i/>
          <w:sz w:val="22"/>
          <w:szCs w:val="22"/>
        </w:rPr>
        <w:t>quince horas con treinta minutos</w:t>
      </w:r>
      <w:r w:rsidRPr="007E582F">
        <w:rPr>
          <w:i/>
          <w:sz w:val="22"/>
          <w:szCs w:val="22"/>
        </w:rPr>
        <w:t xml:space="preserve"> del día 0</w:t>
      </w:r>
      <w:r w:rsidR="007E582F" w:rsidRPr="007E582F">
        <w:rPr>
          <w:i/>
          <w:sz w:val="22"/>
          <w:szCs w:val="22"/>
        </w:rPr>
        <w:t xml:space="preserve">9 nueve </w:t>
      </w:r>
      <w:r w:rsidRPr="007E582F">
        <w:rPr>
          <w:i/>
          <w:sz w:val="22"/>
          <w:szCs w:val="22"/>
        </w:rPr>
        <w:t>de junio del año 2016 dos mil dieciséis. Muchas gracias.”</w:t>
      </w:r>
    </w:p>
    <w:p w:rsidR="0026390E" w:rsidRPr="0026390E" w:rsidRDefault="0026390E" w:rsidP="0026390E">
      <w:pPr>
        <w:rPr>
          <w:color w:val="FF0000"/>
          <w:lang w:val="es-ES"/>
        </w:rPr>
      </w:pPr>
    </w:p>
    <w:p w:rsidR="003F6B9B" w:rsidRPr="0026390E" w:rsidRDefault="003F6B9B">
      <w:pPr>
        <w:rPr>
          <w:color w:val="FF0000"/>
        </w:rPr>
      </w:pPr>
      <w:bookmarkStart w:id="0" w:name="_GoBack"/>
      <w:bookmarkEnd w:id="0"/>
    </w:p>
    <w:sectPr w:rsidR="003F6B9B" w:rsidRPr="00263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66A48FE"/>
    <w:multiLevelType w:val="hybridMultilevel"/>
    <w:tmpl w:val="889C73B4"/>
    <w:lvl w:ilvl="0" w:tplc="20C8F07A">
      <w:start w:val="1"/>
      <w:numFmt w:val="upperLetter"/>
      <w:lvlText w:val="%1)"/>
      <w:lvlJc w:val="left"/>
      <w:pPr>
        <w:ind w:left="720" w:hanging="360"/>
      </w:pPr>
      <w:rPr>
        <w:rFonts w:ascii="Arial" w:eastAsia="Times" w:hAnsi="Arial" w:cs="Arial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E2174"/>
    <w:multiLevelType w:val="hybridMultilevel"/>
    <w:tmpl w:val="B1C44450"/>
    <w:lvl w:ilvl="0" w:tplc="46964D02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61356"/>
    <w:multiLevelType w:val="hybridMultilevel"/>
    <w:tmpl w:val="1916A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E"/>
    <w:rsid w:val="000A18DF"/>
    <w:rsid w:val="0026390E"/>
    <w:rsid w:val="003F6B9B"/>
    <w:rsid w:val="00413DE9"/>
    <w:rsid w:val="00550F17"/>
    <w:rsid w:val="007B4138"/>
    <w:rsid w:val="007E582F"/>
    <w:rsid w:val="00855C49"/>
    <w:rsid w:val="00A86AC1"/>
    <w:rsid w:val="00B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0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26390E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6390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6390E"/>
    <w:pPr>
      <w:keepNext/>
      <w:numPr>
        <w:ilvl w:val="5"/>
        <w:numId w:val="1"/>
      </w:numPr>
      <w:outlineLvl w:val="5"/>
    </w:pPr>
    <w:rPr>
      <w:rFonts w:ascii="Arial Narrow" w:hAnsi="Arial Narrow" w:cs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390E"/>
    <w:rPr>
      <w:rFonts w:ascii="Cambria" w:eastAsia="Times New Roman" w:hAnsi="Cambria" w:cs="Times New Roman"/>
      <w:b/>
      <w:bCs/>
      <w:kern w:val="2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semiHidden/>
    <w:rsid w:val="0026390E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semiHidden/>
    <w:rsid w:val="0026390E"/>
    <w:rPr>
      <w:rFonts w:ascii="Arial Narrow" w:eastAsia="Times New Roman" w:hAnsi="Arial Narrow" w:cs="Times New Roman"/>
      <w:b/>
      <w:bCs/>
      <w:sz w:val="19"/>
      <w:szCs w:val="19"/>
      <w:lang w:val="es-ES_tradnl" w:eastAsia="ar-SA"/>
    </w:rPr>
  </w:style>
  <w:style w:type="character" w:styleId="Hipervnculo">
    <w:name w:val="Hyperlink"/>
    <w:semiHidden/>
    <w:unhideWhenUsed/>
    <w:rsid w:val="0026390E"/>
    <w:rPr>
      <w:rFonts w:ascii="Times New Roman" w:hAnsi="Times New Roman" w:cs="Times New Roman" w:hint="default"/>
      <w:color w:val="auto"/>
      <w:u w:val="single"/>
    </w:rPr>
  </w:style>
  <w:style w:type="character" w:styleId="nfasis">
    <w:name w:val="Emphasis"/>
    <w:qFormat/>
    <w:rsid w:val="0026390E"/>
    <w:rPr>
      <w:rFonts w:ascii="Times New Roman" w:hAnsi="Times New Roman" w:cs="Times New Roman" w:hint="default"/>
      <w:b/>
      <w:bCs/>
      <w:i w:val="0"/>
      <w:iCs w:val="0"/>
    </w:rPr>
  </w:style>
  <w:style w:type="paragraph" w:styleId="HTMLconformatoprevio">
    <w:name w:val="HTML Preformatted"/>
    <w:basedOn w:val="Normal"/>
    <w:link w:val="HTMLconformatoprevioCar1"/>
    <w:semiHidden/>
    <w:unhideWhenUsed/>
    <w:rsid w:val="0026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semiHidden/>
    <w:locked/>
    <w:rsid w:val="0026390E"/>
    <w:rPr>
      <w:rFonts w:ascii="Courier New" w:eastAsia="Times New Roman" w:hAnsi="Courier New" w:cs="Times New Roman"/>
      <w:color w:val="000000"/>
      <w:sz w:val="20"/>
      <w:szCs w:val="20"/>
      <w:lang w:val="es-ES_tradnl" w:eastAsia="ar-SA"/>
    </w:rPr>
  </w:style>
  <w:style w:type="character" w:customStyle="1" w:styleId="HTMLconformatoprevioCar">
    <w:name w:val="HTML con formato previo Car"/>
    <w:basedOn w:val="Fuentedeprrafopredeter"/>
    <w:semiHidden/>
    <w:rsid w:val="0026390E"/>
    <w:rPr>
      <w:rFonts w:ascii="Consolas" w:eastAsia="Times New Roman" w:hAnsi="Consolas" w:cs="Arial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1"/>
    <w:semiHidden/>
    <w:unhideWhenUsed/>
    <w:rsid w:val="0026390E"/>
    <w:pPr>
      <w:widowControl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extonotapieCar1">
    <w:name w:val="Texto nota pie Car1"/>
    <w:basedOn w:val="Fuentedeprrafopredeter"/>
    <w:link w:val="Textonotapie"/>
    <w:semiHidden/>
    <w:locked/>
    <w:rsid w:val="002639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semiHidden/>
    <w:rsid w:val="0026390E"/>
    <w:rPr>
      <w:rFonts w:ascii="Arial" w:eastAsia="Times New Roman" w:hAnsi="Arial" w:cs="Arial"/>
      <w:sz w:val="20"/>
      <w:szCs w:val="20"/>
      <w:lang w:val="es-ES_tradnl" w:eastAsia="ar-SA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6390E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26390E"/>
    <w:rPr>
      <w:rFonts w:ascii="Arial" w:eastAsia="Times New Roman" w:hAnsi="Arial" w:cs="Times New Roman"/>
      <w:sz w:val="20"/>
      <w:szCs w:val="20"/>
      <w:lang w:val="es-ES_tradnl"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26390E"/>
    <w:rPr>
      <w:rFonts w:ascii="Arial" w:eastAsia="Times New Roman" w:hAnsi="Arial" w:cs="Arial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1"/>
    <w:unhideWhenUsed/>
    <w:rsid w:val="0026390E"/>
    <w:pPr>
      <w:widowControl w:val="0"/>
    </w:pPr>
    <w:rPr>
      <w:rFonts w:cs="Times New Roman"/>
      <w:lang w:val="en-US"/>
    </w:rPr>
  </w:style>
  <w:style w:type="character" w:customStyle="1" w:styleId="EncabezadoCar1">
    <w:name w:val="Encabezado Car1"/>
    <w:basedOn w:val="Fuentedeprrafopredeter"/>
    <w:link w:val="Encabezado"/>
    <w:locked/>
    <w:rsid w:val="0026390E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EncabezadoCar">
    <w:name w:val="Encabezado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1"/>
    <w:semiHidden/>
    <w:unhideWhenUsed/>
    <w:rsid w:val="0026390E"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semiHidden/>
    <w:locked/>
    <w:rsid w:val="0026390E"/>
    <w:rPr>
      <w:rFonts w:ascii="Arial" w:eastAsia="Times New Roman" w:hAnsi="Arial" w:cs="Times New Roman"/>
      <w:sz w:val="24"/>
      <w:szCs w:val="24"/>
      <w:lang w:val="es-ES_tradnl" w:eastAsia="ar-SA"/>
    </w:rPr>
  </w:style>
  <w:style w:type="character" w:customStyle="1" w:styleId="PiedepginaCar">
    <w:name w:val="Pie de página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1"/>
    <w:semiHidden/>
    <w:unhideWhenUsed/>
    <w:rsid w:val="0026390E"/>
    <w:pPr>
      <w:widowControl w:val="0"/>
    </w:pPr>
    <w:rPr>
      <w:rFonts w:cs="Times New Roman"/>
    </w:rPr>
  </w:style>
  <w:style w:type="character" w:customStyle="1" w:styleId="TextoindependienteCar1">
    <w:name w:val="Texto independiente Car1"/>
    <w:basedOn w:val="Fuentedeprrafopredeter"/>
    <w:link w:val="Textoindependiente"/>
    <w:semiHidden/>
    <w:locked/>
    <w:rsid w:val="0026390E"/>
    <w:rPr>
      <w:rFonts w:ascii="Arial" w:eastAsia="Times New Roman" w:hAnsi="Arial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Lista">
    <w:name w:val="List"/>
    <w:basedOn w:val="Textoindependiente"/>
    <w:semiHidden/>
    <w:unhideWhenUsed/>
    <w:rsid w:val="0026390E"/>
    <w:rPr>
      <w:rFonts w:ascii="Times New Roman" w:eastAsia="Times" w:hAnsi="Times New Roman" w:cs="Mangal"/>
    </w:rPr>
  </w:style>
  <w:style w:type="paragraph" w:styleId="Sangradetextonormal">
    <w:name w:val="Body Text Indent"/>
    <w:basedOn w:val="Normal"/>
    <w:link w:val="SangradetextonormalCar1"/>
    <w:semiHidden/>
    <w:unhideWhenUsed/>
    <w:rsid w:val="0026390E"/>
    <w:pPr>
      <w:ind w:firstLine="709"/>
    </w:pPr>
    <w:rPr>
      <w:szCs w:val="20"/>
      <w:lang w:eastAsia="he-IL" w:bidi="he-IL"/>
    </w:rPr>
  </w:style>
  <w:style w:type="character" w:customStyle="1" w:styleId="SangradetextonormalCar1">
    <w:name w:val="Sangría de texto normal Car1"/>
    <w:basedOn w:val="Fuentedeprrafopredeter"/>
    <w:link w:val="Sangradetextonormal"/>
    <w:semiHidden/>
    <w:locked/>
    <w:rsid w:val="0026390E"/>
    <w:rPr>
      <w:rFonts w:ascii="Arial" w:eastAsia="Times New Roman" w:hAnsi="Arial" w:cs="Arial"/>
      <w:sz w:val="24"/>
      <w:szCs w:val="20"/>
      <w:lang w:eastAsia="he-IL" w:bidi="he-IL"/>
    </w:rPr>
  </w:style>
  <w:style w:type="character" w:customStyle="1" w:styleId="SangradetextonormalCar">
    <w:name w:val="Sangría de texto normal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390E"/>
    <w:rPr>
      <w:rFonts w:ascii="Arial" w:eastAsia="Times New Roman" w:hAnsi="Arial" w:cs="Arial"/>
      <w:sz w:val="24"/>
      <w:szCs w:val="24"/>
      <w:lang w:val="es-ES_tradnl"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390E"/>
    <w:pPr>
      <w:spacing w:after="120" w:line="480" w:lineRule="auto"/>
      <w:ind w:left="283"/>
      <w:jc w:val="left"/>
    </w:pPr>
    <w:rPr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6390E"/>
    <w:rPr>
      <w:rFonts w:ascii="Arial" w:eastAsia="Times New Roman" w:hAnsi="Arial" w:cs="Arial"/>
      <w:sz w:val="16"/>
      <w:szCs w:val="16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6390E"/>
    <w:pPr>
      <w:spacing w:after="120"/>
      <w:ind w:left="283"/>
      <w:jc w:val="left"/>
    </w:pPr>
    <w:rPr>
      <w:sz w:val="16"/>
      <w:szCs w:val="16"/>
      <w:lang w:eastAsia="es-MX"/>
    </w:rPr>
  </w:style>
  <w:style w:type="paragraph" w:styleId="Textodeglobo">
    <w:name w:val="Balloon Text"/>
    <w:basedOn w:val="Normal"/>
    <w:link w:val="TextodegloboCar1"/>
    <w:semiHidden/>
    <w:unhideWhenUsed/>
    <w:rsid w:val="0026390E"/>
    <w:rPr>
      <w:rFonts w:ascii="Tahoma" w:hAnsi="Tahoma" w:cs="Times New Roman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semiHidden/>
    <w:locked/>
    <w:rsid w:val="0026390E"/>
    <w:rPr>
      <w:rFonts w:ascii="Tahoma" w:eastAsia="Times New Roman" w:hAnsi="Tahoma" w:cs="Times New Roman"/>
      <w:sz w:val="16"/>
      <w:szCs w:val="16"/>
      <w:lang w:val="es-ES_tradnl" w:eastAsia="ar-SA"/>
    </w:rPr>
  </w:style>
  <w:style w:type="character" w:customStyle="1" w:styleId="TextodegloboCar">
    <w:name w:val="Texto de globo Car"/>
    <w:basedOn w:val="Fuentedeprrafopredeter"/>
    <w:semiHidden/>
    <w:rsid w:val="0026390E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Sinespaciado">
    <w:name w:val="No Spacing"/>
    <w:uiPriority w:val="1"/>
    <w:qFormat/>
    <w:rsid w:val="0026390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26390E"/>
    <w:pPr>
      <w:widowControl w:val="0"/>
      <w:ind w:left="720"/>
    </w:pPr>
    <w:rPr>
      <w:lang w:val="en-US"/>
    </w:rPr>
  </w:style>
  <w:style w:type="paragraph" w:customStyle="1" w:styleId="Encabezado2">
    <w:name w:val="Encabezado2"/>
    <w:basedOn w:val="Normal"/>
    <w:next w:val="Textoindependiente"/>
    <w:rsid w:val="0026390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tiqueta">
    <w:name w:val="Etiqueta"/>
    <w:basedOn w:val="Normal"/>
    <w:rsid w:val="0026390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6390E"/>
    <w:pPr>
      <w:suppressLineNumbers/>
    </w:pPr>
    <w:rPr>
      <w:rFonts w:cs="Mangal"/>
    </w:rPr>
  </w:style>
  <w:style w:type="paragraph" w:customStyle="1" w:styleId="1">
    <w:name w:val="1"/>
    <w:basedOn w:val="Normal"/>
    <w:rsid w:val="0026390E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26390E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26390E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  <w:style w:type="paragraph" w:customStyle="1" w:styleId="Estilo1">
    <w:name w:val="Estilo1"/>
    <w:basedOn w:val="Encabezado"/>
    <w:rsid w:val="0026390E"/>
    <w:rPr>
      <w:b/>
      <w:bCs/>
      <w:color w:val="339966"/>
    </w:rPr>
  </w:style>
  <w:style w:type="paragraph" w:customStyle="1" w:styleId="Textoindependiente21">
    <w:name w:val="Texto independiente 21"/>
    <w:basedOn w:val="Normal"/>
    <w:rsid w:val="0026390E"/>
    <w:pPr>
      <w:spacing w:after="120" w:line="480" w:lineRule="auto"/>
    </w:pPr>
  </w:style>
  <w:style w:type="paragraph" w:customStyle="1" w:styleId="Encabezado1">
    <w:name w:val="Encabezado1"/>
    <w:basedOn w:val="Normal"/>
    <w:next w:val="Textoindependiente"/>
    <w:rsid w:val="0026390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rrafodelista1">
    <w:name w:val="Párrafo de lista1"/>
    <w:basedOn w:val="Normal"/>
    <w:rsid w:val="0026390E"/>
    <w:pPr>
      <w:spacing w:after="200" w:line="276" w:lineRule="auto"/>
      <w:ind w:left="720"/>
    </w:pPr>
    <w:rPr>
      <w:rFonts w:ascii="Calibri" w:eastAsia="Times" w:hAnsi="Calibri" w:cs="Calibri"/>
      <w:sz w:val="22"/>
      <w:szCs w:val="22"/>
      <w:lang w:val="es-ES"/>
    </w:rPr>
  </w:style>
  <w:style w:type="paragraph" w:customStyle="1" w:styleId="msonormalcxspmiddle">
    <w:name w:val="msonormalcxspmiddle"/>
    <w:basedOn w:val="Normal"/>
    <w:rsid w:val="0026390E"/>
    <w:pPr>
      <w:spacing w:before="280" w:after="280"/>
    </w:pPr>
    <w:rPr>
      <w:rFonts w:ascii="Times New Roman" w:eastAsia="Times" w:hAnsi="Times New Roman" w:cs="Times New Roman"/>
      <w:lang w:val="es-ES"/>
    </w:rPr>
  </w:style>
  <w:style w:type="paragraph" w:customStyle="1" w:styleId="Textocomentario1">
    <w:name w:val="Texto comentario1"/>
    <w:basedOn w:val="Normal"/>
    <w:rsid w:val="0026390E"/>
  </w:style>
  <w:style w:type="paragraph" w:customStyle="1" w:styleId="Textocomentario2">
    <w:name w:val="Texto comentario2"/>
    <w:basedOn w:val="Normal"/>
    <w:rsid w:val="0026390E"/>
    <w:rPr>
      <w:rFonts w:cs="Times New Roman"/>
      <w:sz w:val="20"/>
      <w:szCs w:val="20"/>
    </w:rPr>
  </w:style>
  <w:style w:type="paragraph" w:customStyle="1" w:styleId="estilo24">
    <w:name w:val="estilo24"/>
    <w:basedOn w:val="Normal"/>
    <w:rsid w:val="0026390E"/>
    <w:pPr>
      <w:spacing w:before="280" w:after="280"/>
    </w:pPr>
    <w:rPr>
      <w:color w:val="774A3C"/>
      <w:sz w:val="16"/>
      <w:szCs w:val="16"/>
      <w:lang w:val="es-MX"/>
    </w:rPr>
  </w:style>
  <w:style w:type="paragraph" w:customStyle="1" w:styleId="Normal1">
    <w:name w:val="Normal1"/>
    <w:rsid w:val="0026390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aconvietas1">
    <w:name w:val="Lista con viñetas1"/>
    <w:basedOn w:val="Normal"/>
    <w:rsid w:val="0026390E"/>
    <w:pPr>
      <w:ind w:left="360" w:hanging="360"/>
    </w:pPr>
  </w:style>
  <w:style w:type="paragraph" w:customStyle="1" w:styleId="Contenidodelatabla">
    <w:name w:val="Contenido de la tabla"/>
    <w:basedOn w:val="Normal"/>
    <w:rsid w:val="0026390E"/>
    <w:pPr>
      <w:suppressLineNumbers/>
    </w:pPr>
  </w:style>
  <w:style w:type="paragraph" w:customStyle="1" w:styleId="Encabezadodelatabla">
    <w:name w:val="Encabezado de la tabla"/>
    <w:basedOn w:val="Contenidodelatabla"/>
    <w:rsid w:val="002639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6390E"/>
    <w:rPr>
      <w:rFonts w:ascii="Times New Roman" w:eastAsia="Times" w:hAnsi="Times New Roman"/>
    </w:rPr>
  </w:style>
  <w:style w:type="paragraph" w:customStyle="1" w:styleId="Prrafodelista2">
    <w:name w:val="Párrafo de lista2"/>
    <w:basedOn w:val="Normal"/>
    <w:uiPriority w:val="99"/>
    <w:rsid w:val="0026390E"/>
    <w:pPr>
      <w:spacing w:after="200" w:line="276" w:lineRule="auto"/>
      <w:ind w:left="720"/>
    </w:pPr>
    <w:rPr>
      <w:rFonts w:ascii="Calibri" w:eastAsia="Times" w:hAnsi="Calibri" w:cs="Calibri"/>
      <w:sz w:val="22"/>
      <w:szCs w:val="22"/>
      <w:lang w:val="es-ES"/>
    </w:rPr>
  </w:style>
  <w:style w:type="paragraph" w:customStyle="1" w:styleId="Body1">
    <w:name w:val="Body 1"/>
    <w:rsid w:val="0026390E"/>
    <w:pPr>
      <w:suppressAutoHyphens/>
      <w:spacing w:after="0" w:line="240" w:lineRule="auto"/>
      <w:jc w:val="both"/>
    </w:pPr>
    <w:rPr>
      <w:rFonts w:ascii="Helvetica" w:eastAsia="Arial Unicode MS" w:hAnsi="Helvetica" w:cs="Helvetica"/>
      <w:color w:val="000000"/>
      <w:szCs w:val="20"/>
      <w:lang w:val="en-CA" w:eastAsia="ar-SA"/>
    </w:rPr>
  </w:style>
  <w:style w:type="paragraph" w:customStyle="1" w:styleId="brandcopy">
    <w:name w:val="brand_copy"/>
    <w:basedOn w:val="Normal"/>
    <w:rsid w:val="0026390E"/>
    <w:pPr>
      <w:spacing w:before="120"/>
    </w:pPr>
    <w:rPr>
      <w:sz w:val="15"/>
      <w:szCs w:val="15"/>
      <w:lang w:val="es-ES"/>
    </w:rPr>
  </w:style>
  <w:style w:type="paragraph" w:customStyle="1" w:styleId="Normal0">
    <w:name w:val="[Normal]"/>
    <w:rsid w:val="0026390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26390E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francesa1">
    <w:name w:val="francesa1"/>
    <w:basedOn w:val="Normal"/>
    <w:rsid w:val="0026390E"/>
    <w:rPr>
      <w:rFonts w:ascii="Times New Roman" w:hAnsi="Times New Roman" w:cs="Times New Roman"/>
      <w:color w:val="444444"/>
      <w:lang w:val="es-MX"/>
    </w:rPr>
  </w:style>
  <w:style w:type="paragraph" w:customStyle="1" w:styleId="Sangra3detindependiente1">
    <w:name w:val="Sangría 3 de t. independiente1"/>
    <w:basedOn w:val="Normal"/>
    <w:rsid w:val="0026390E"/>
    <w:pPr>
      <w:spacing w:after="120"/>
      <w:ind w:left="283"/>
      <w:jc w:val="left"/>
    </w:pPr>
    <w:rPr>
      <w:rFonts w:cs="Times New Roman"/>
      <w:sz w:val="16"/>
      <w:szCs w:val="16"/>
    </w:rPr>
  </w:style>
  <w:style w:type="paragraph" w:customStyle="1" w:styleId="Sangra2detindependiente1">
    <w:name w:val="Sangría 2 de t. independiente1"/>
    <w:basedOn w:val="Normal"/>
    <w:rsid w:val="0026390E"/>
    <w:pPr>
      <w:spacing w:after="120" w:line="480" w:lineRule="auto"/>
      <w:ind w:left="283"/>
      <w:jc w:val="left"/>
    </w:pPr>
  </w:style>
  <w:style w:type="character" w:customStyle="1" w:styleId="WW8Num1z0">
    <w:name w:val="WW8Num1z0"/>
    <w:rsid w:val="0026390E"/>
    <w:rPr>
      <w:rFonts w:ascii="Symbol" w:hAnsi="Symbol" w:cs="Symbol" w:hint="default"/>
    </w:rPr>
  </w:style>
  <w:style w:type="character" w:customStyle="1" w:styleId="WW8Num1z1">
    <w:name w:val="WW8Num1z1"/>
    <w:rsid w:val="0026390E"/>
  </w:style>
  <w:style w:type="character" w:customStyle="1" w:styleId="WW8Num1z2">
    <w:name w:val="WW8Num1z2"/>
    <w:rsid w:val="0026390E"/>
  </w:style>
  <w:style w:type="character" w:customStyle="1" w:styleId="WW8Num1z3">
    <w:name w:val="WW8Num1z3"/>
    <w:rsid w:val="0026390E"/>
  </w:style>
  <w:style w:type="character" w:customStyle="1" w:styleId="WW8Num1z4">
    <w:name w:val="WW8Num1z4"/>
    <w:rsid w:val="0026390E"/>
  </w:style>
  <w:style w:type="character" w:customStyle="1" w:styleId="WW8Num1z5">
    <w:name w:val="WW8Num1z5"/>
    <w:rsid w:val="0026390E"/>
  </w:style>
  <w:style w:type="character" w:customStyle="1" w:styleId="WW8Num1z6">
    <w:name w:val="WW8Num1z6"/>
    <w:rsid w:val="0026390E"/>
  </w:style>
  <w:style w:type="character" w:customStyle="1" w:styleId="WW8Num1z7">
    <w:name w:val="WW8Num1z7"/>
    <w:rsid w:val="0026390E"/>
  </w:style>
  <w:style w:type="character" w:customStyle="1" w:styleId="WW8Num1z8">
    <w:name w:val="WW8Num1z8"/>
    <w:rsid w:val="0026390E"/>
  </w:style>
  <w:style w:type="character" w:customStyle="1" w:styleId="WW8Num2z0">
    <w:name w:val="WW8Num2z0"/>
    <w:rsid w:val="0026390E"/>
    <w:rPr>
      <w:rFonts w:ascii="Times New Roman" w:hAnsi="Times New Roman" w:cs="Times New Roman" w:hint="default"/>
    </w:rPr>
  </w:style>
  <w:style w:type="character" w:customStyle="1" w:styleId="WW8Num2z1">
    <w:name w:val="WW8Num2z1"/>
    <w:rsid w:val="0026390E"/>
  </w:style>
  <w:style w:type="character" w:customStyle="1" w:styleId="WW8Num2z2">
    <w:name w:val="WW8Num2z2"/>
    <w:rsid w:val="0026390E"/>
  </w:style>
  <w:style w:type="character" w:customStyle="1" w:styleId="WW8Num2z3">
    <w:name w:val="WW8Num2z3"/>
    <w:rsid w:val="0026390E"/>
  </w:style>
  <w:style w:type="character" w:customStyle="1" w:styleId="WW8Num2z4">
    <w:name w:val="WW8Num2z4"/>
    <w:rsid w:val="0026390E"/>
  </w:style>
  <w:style w:type="character" w:customStyle="1" w:styleId="WW8Num2z5">
    <w:name w:val="WW8Num2z5"/>
    <w:rsid w:val="0026390E"/>
  </w:style>
  <w:style w:type="character" w:customStyle="1" w:styleId="WW8Num2z6">
    <w:name w:val="WW8Num2z6"/>
    <w:rsid w:val="0026390E"/>
  </w:style>
  <w:style w:type="character" w:customStyle="1" w:styleId="WW8Num2z7">
    <w:name w:val="WW8Num2z7"/>
    <w:rsid w:val="0026390E"/>
  </w:style>
  <w:style w:type="character" w:customStyle="1" w:styleId="WW8Num2z8">
    <w:name w:val="WW8Num2z8"/>
    <w:rsid w:val="0026390E"/>
  </w:style>
  <w:style w:type="character" w:customStyle="1" w:styleId="WW8Num3z0">
    <w:name w:val="WW8Num3z0"/>
    <w:rsid w:val="0026390E"/>
    <w:rPr>
      <w:rFonts w:ascii="Times New Roman" w:hAnsi="Times New Roman" w:cs="Times New Roman" w:hint="default"/>
    </w:rPr>
  </w:style>
  <w:style w:type="character" w:customStyle="1" w:styleId="WW8Num3z1">
    <w:name w:val="WW8Num3z1"/>
    <w:rsid w:val="0026390E"/>
  </w:style>
  <w:style w:type="character" w:customStyle="1" w:styleId="WW8Num3z2">
    <w:name w:val="WW8Num3z2"/>
    <w:rsid w:val="0026390E"/>
  </w:style>
  <w:style w:type="character" w:customStyle="1" w:styleId="WW8Num3z3">
    <w:name w:val="WW8Num3z3"/>
    <w:rsid w:val="0026390E"/>
  </w:style>
  <w:style w:type="character" w:customStyle="1" w:styleId="WW8Num3z4">
    <w:name w:val="WW8Num3z4"/>
    <w:rsid w:val="0026390E"/>
  </w:style>
  <w:style w:type="character" w:customStyle="1" w:styleId="WW8Num3z5">
    <w:name w:val="WW8Num3z5"/>
    <w:rsid w:val="0026390E"/>
  </w:style>
  <w:style w:type="character" w:customStyle="1" w:styleId="WW8Num3z6">
    <w:name w:val="WW8Num3z6"/>
    <w:rsid w:val="0026390E"/>
  </w:style>
  <w:style w:type="character" w:customStyle="1" w:styleId="WW8Num3z7">
    <w:name w:val="WW8Num3z7"/>
    <w:rsid w:val="0026390E"/>
  </w:style>
  <w:style w:type="character" w:customStyle="1" w:styleId="WW8Num3z8">
    <w:name w:val="WW8Num3z8"/>
    <w:rsid w:val="0026390E"/>
  </w:style>
  <w:style w:type="character" w:customStyle="1" w:styleId="WW8Num4z0">
    <w:name w:val="WW8Num4z0"/>
    <w:rsid w:val="0026390E"/>
    <w:rPr>
      <w:rFonts w:ascii="Times New Roman" w:hAnsi="Times New Roman" w:cs="Times New Roman" w:hint="default"/>
      <w:b/>
      <w:bCs/>
    </w:rPr>
  </w:style>
  <w:style w:type="character" w:customStyle="1" w:styleId="WW8Num4z1">
    <w:name w:val="WW8Num4z1"/>
    <w:rsid w:val="0026390E"/>
    <w:rPr>
      <w:rFonts w:ascii="Times New Roman" w:hAnsi="Times New Roman" w:cs="Times New Roman" w:hint="default"/>
    </w:rPr>
  </w:style>
  <w:style w:type="character" w:customStyle="1" w:styleId="WW8Num4z2">
    <w:name w:val="WW8Num4z2"/>
    <w:rsid w:val="0026390E"/>
    <w:rPr>
      <w:rFonts w:ascii="Wingdings" w:hAnsi="Wingdings" w:cs="Wingdings" w:hint="default"/>
    </w:rPr>
  </w:style>
  <w:style w:type="character" w:customStyle="1" w:styleId="WW8Num4z3">
    <w:name w:val="WW8Num4z3"/>
    <w:rsid w:val="0026390E"/>
    <w:rPr>
      <w:rFonts w:ascii="Symbol" w:hAnsi="Symbol" w:cs="Symbol" w:hint="default"/>
    </w:rPr>
  </w:style>
  <w:style w:type="character" w:customStyle="1" w:styleId="WW8Num5z0">
    <w:name w:val="WW8Num5z0"/>
    <w:rsid w:val="0026390E"/>
    <w:rPr>
      <w:rFonts w:ascii="Times New Roman" w:hAnsi="Times New Roman" w:cs="Times New Roman" w:hint="default"/>
    </w:rPr>
  </w:style>
  <w:style w:type="character" w:customStyle="1" w:styleId="WW8Num5z1">
    <w:name w:val="WW8Num5z1"/>
    <w:rsid w:val="0026390E"/>
  </w:style>
  <w:style w:type="character" w:customStyle="1" w:styleId="WW8Num5z2">
    <w:name w:val="WW8Num5z2"/>
    <w:rsid w:val="0026390E"/>
  </w:style>
  <w:style w:type="character" w:customStyle="1" w:styleId="WW8Num5z3">
    <w:name w:val="WW8Num5z3"/>
    <w:rsid w:val="0026390E"/>
  </w:style>
  <w:style w:type="character" w:customStyle="1" w:styleId="WW8Num5z4">
    <w:name w:val="WW8Num5z4"/>
    <w:rsid w:val="0026390E"/>
  </w:style>
  <w:style w:type="character" w:customStyle="1" w:styleId="WW8Num5z5">
    <w:name w:val="WW8Num5z5"/>
    <w:rsid w:val="0026390E"/>
  </w:style>
  <w:style w:type="character" w:customStyle="1" w:styleId="WW8Num5z6">
    <w:name w:val="WW8Num5z6"/>
    <w:rsid w:val="0026390E"/>
  </w:style>
  <w:style w:type="character" w:customStyle="1" w:styleId="WW8Num5z7">
    <w:name w:val="WW8Num5z7"/>
    <w:rsid w:val="0026390E"/>
  </w:style>
  <w:style w:type="character" w:customStyle="1" w:styleId="WW8Num5z8">
    <w:name w:val="WW8Num5z8"/>
    <w:rsid w:val="0026390E"/>
  </w:style>
  <w:style w:type="character" w:customStyle="1" w:styleId="WW8Num6z0">
    <w:name w:val="WW8Num6z0"/>
    <w:rsid w:val="0026390E"/>
  </w:style>
  <w:style w:type="character" w:customStyle="1" w:styleId="WW8Num6z1">
    <w:name w:val="WW8Num6z1"/>
    <w:rsid w:val="0026390E"/>
  </w:style>
  <w:style w:type="character" w:customStyle="1" w:styleId="WW8Num6z2">
    <w:name w:val="WW8Num6z2"/>
    <w:rsid w:val="0026390E"/>
  </w:style>
  <w:style w:type="character" w:customStyle="1" w:styleId="WW8Num6z3">
    <w:name w:val="WW8Num6z3"/>
    <w:rsid w:val="0026390E"/>
  </w:style>
  <w:style w:type="character" w:customStyle="1" w:styleId="WW8Num6z4">
    <w:name w:val="WW8Num6z4"/>
    <w:rsid w:val="0026390E"/>
  </w:style>
  <w:style w:type="character" w:customStyle="1" w:styleId="WW8Num6z5">
    <w:name w:val="WW8Num6z5"/>
    <w:rsid w:val="0026390E"/>
  </w:style>
  <w:style w:type="character" w:customStyle="1" w:styleId="WW8Num6z6">
    <w:name w:val="WW8Num6z6"/>
    <w:rsid w:val="0026390E"/>
  </w:style>
  <w:style w:type="character" w:customStyle="1" w:styleId="WW8Num6z7">
    <w:name w:val="WW8Num6z7"/>
    <w:rsid w:val="0026390E"/>
  </w:style>
  <w:style w:type="character" w:customStyle="1" w:styleId="WW8Num6z8">
    <w:name w:val="WW8Num6z8"/>
    <w:rsid w:val="0026390E"/>
  </w:style>
  <w:style w:type="character" w:customStyle="1" w:styleId="WW8Num7z0">
    <w:name w:val="WW8Num7z0"/>
    <w:rsid w:val="0026390E"/>
  </w:style>
  <w:style w:type="character" w:customStyle="1" w:styleId="WW8Num7z1">
    <w:name w:val="WW8Num7z1"/>
    <w:rsid w:val="0026390E"/>
  </w:style>
  <w:style w:type="character" w:customStyle="1" w:styleId="WW8Num7z2">
    <w:name w:val="WW8Num7z2"/>
    <w:rsid w:val="0026390E"/>
  </w:style>
  <w:style w:type="character" w:customStyle="1" w:styleId="WW8Num7z3">
    <w:name w:val="WW8Num7z3"/>
    <w:rsid w:val="0026390E"/>
  </w:style>
  <w:style w:type="character" w:customStyle="1" w:styleId="WW8Num7z4">
    <w:name w:val="WW8Num7z4"/>
    <w:rsid w:val="0026390E"/>
  </w:style>
  <w:style w:type="character" w:customStyle="1" w:styleId="WW8Num7z5">
    <w:name w:val="WW8Num7z5"/>
    <w:rsid w:val="0026390E"/>
  </w:style>
  <w:style w:type="character" w:customStyle="1" w:styleId="WW8Num7z6">
    <w:name w:val="WW8Num7z6"/>
    <w:rsid w:val="0026390E"/>
  </w:style>
  <w:style w:type="character" w:customStyle="1" w:styleId="WW8Num7z7">
    <w:name w:val="WW8Num7z7"/>
    <w:rsid w:val="0026390E"/>
  </w:style>
  <w:style w:type="character" w:customStyle="1" w:styleId="WW8Num7z8">
    <w:name w:val="WW8Num7z8"/>
    <w:rsid w:val="0026390E"/>
  </w:style>
  <w:style w:type="character" w:customStyle="1" w:styleId="WW8Num8z0">
    <w:name w:val="WW8Num8z0"/>
    <w:rsid w:val="0026390E"/>
    <w:rPr>
      <w:rFonts w:ascii="Symbol" w:hAnsi="Symbol" w:cs="Symbol" w:hint="default"/>
    </w:rPr>
  </w:style>
  <w:style w:type="character" w:customStyle="1" w:styleId="WW8Num8z1">
    <w:name w:val="WW8Num8z1"/>
    <w:rsid w:val="0026390E"/>
    <w:rPr>
      <w:rFonts w:ascii="Courier New" w:hAnsi="Courier New" w:cs="Courier New" w:hint="default"/>
    </w:rPr>
  </w:style>
  <w:style w:type="character" w:customStyle="1" w:styleId="WW8Num8z2">
    <w:name w:val="WW8Num8z2"/>
    <w:rsid w:val="0026390E"/>
    <w:rPr>
      <w:rFonts w:ascii="Wingdings" w:hAnsi="Wingdings" w:cs="Wingdings" w:hint="default"/>
    </w:rPr>
  </w:style>
  <w:style w:type="character" w:customStyle="1" w:styleId="WW8Num8z3">
    <w:name w:val="WW8Num8z3"/>
    <w:rsid w:val="0026390E"/>
  </w:style>
  <w:style w:type="character" w:customStyle="1" w:styleId="WW8Num8z4">
    <w:name w:val="WW8Num8z4"/>
    <w:rsid w:val="0026390E"/>
  </w:style>
  <w:style w:type="character" w:customStyle="1" w:styleId="WW8Num8z5">
    <w:name w:val="WW8Num8z5"/>
    <w:rsid w:val="0026390E"/>
  </w:style>
  <w:style w:type="character" w:customStyle="1" w:styleId="WW8Num8z6">
    <w:name w:val="WW8Num8z6"/>
    <w:rsid w:val="0026390E"/>
  </w:style>
  <w:style w:type="character" w:customStyle="1" w:styleId="WW8Num8z7">
    <w:name w:val="WW8Num8z7"/>
    <w:rsid w:val="0026390E"/>
  </w:style>
  <w:style w:type="character" w:customStyle="1" w:styleId="WW8Num8z8">
    <w:name w:val="WW8Num8z8"/>
    <w:rsid w:val="0026390E"/>
  </w:style>
  <w:style w:type="character" w:customStyle="1" w:styleId="WW8Num9z0">
    <w:name w:val="WW8Num9z0"/>
    <w:rsid w:val="0026390E"/>
  </w:style>
  <w:style w:type="character" w:customStyle="1" w:styleId="WW8Num9z1">
    <w:name w:val="WW8Num9z1"/>
    <w:rsid w:val="0026390E"/>
  </w:style>
  <w:style w:type="character" w:customStyle="1" w:styleId="WW8Num9z2">
    <w:name w:val="WW8Num9z2"/>
    <w:rsid w:val="0026390E"/>
  </w:style>
  <w:style w:type="character" w:customStyle="1" w:styleId="WW8Num9z3">
    <w:name w:val="WW8Num9z3"/>
    <w:rsid w:val="0026390E"/>
  </w:style>
  <w:style w:type="character" w:customStyle="1" w:styleId="WW8Num9z4">
    <w:name w:val="WW8Num9z4"/>
    <w:rsid w:val="0026390E"/>
  </w:style>
  <w:style w:type="character" w:customStyle="1" w:styleId="WW8Num9z5">
    <w:name w:val="WW8Num9z5"/>
    <w:rsid w:val="0026390E"/>
  </w:style>
  <w:style w:type="character" w:customStyle="1" w:styleId="WW8Num9z6">
    <w:name w:val="WW8Num9z6"/>
    <w:rsid w:val="0026390E"/>
  </w:style>
  <w:style w:type="character" w:customStyle="1" w:styleId="WW8Num9z7">
    <w:name w:val="WW8Num9z7"/>
    <w:rsid w:val="0026390E"/>
  </w:style>
  <w:style w:type="character" w:customStyle="1" w:styleId="WW8Num9z8">
    <w:name w:val="WW8Num9z8"/>
    <w:rsid w:val="0026390E"/>
  </w:style>
  <w:style w:type="character" w:customStyle="1" w:styleId="WW8Num10z0">
    <w:name w:val="WW8Num10z0"/>
    <w:rsid w:val="0026390E"/>
    <w:rPr>
      <w:rFonts w:ascii="Times New Roman" w:hAnsi="Times New Roman" w:cs="Times New Roman" w:hint="default"/>
    </w:rPr>
  </w:style>
  <w:style w:type="character" w:customStyle="1" w:styleId="WW8Num10z1">
    <w:name w:val="WW8Num10z1"/>
    <w:rsid w:val="0026390E"/>
  </w:style>
  <w:style w:type="character" w:customStyle="1" w:styleId="WW8Num10z2">
    <w:name w:val="WW8Num10z2"/>
    <w:rsid w:val="0026390E"/>
  </w:style>
  <w:style w:type="character" w:customStyle="1" w:styleId="WW8Num10z3">
    <w:name w:val="WW8Num10z3"/>
    <w:rsid w:val="0026390E"/>
  </w:style>
  <w:style w:type="character" w:customStyle="1" w:styleId="WW8Num10z4">
    <w:name w:val="WW8Num10z4"/>
    <w:rsid w:val="0026390E"/>
  </w:style>
  <w:style w:type="character" w:customStyle="1" w:styleId="WW8Num10z5">
    <w:name w:val="WW8Num10z5"/>
    <w:rsid w:val="0026390E"/>
  </w:style>
  <w:style w:type="character" w:customStyle="1" w:styleId="WW8Num10z6">
    <w:name w:val="WW8Num10z6"/>
    <w:rsid w:val="0026390E"/>
  </w:style>
  <w:style w:type="character" w:customStyle="1" w:styleId="WW8Num10z7">
    <w:name w:val="WW8Num10z7"/>
    <w:rsid w:val="0026390E"/>
  </w:style>
  <w:style w:type="character" w:customStyle="1" w:styleId="WW8Num10z8">
    <w:name w:val="WW8Num10z8"/>
    <w:rsid w:val="0026390E"/>
  </w:style>
  <w:style w:type="character" w:customStyle="1" w:styleId="WW8Num11z0">
    <w:name w:val="WW8Num11z0"/>
    <w:rsid w:val="0026390E"/>
  </w:style>
  <w:style w:type="character" w:customStyle="1" w:styleId="WW8Num11z1">
    <w:name w:val="WW8Num11z1"/>
    <w:rsid w:val="0026390E"/>
  </w:style>
  <w:style w:type="character" w:customStyle="1" w:styleId="WW8Num11z2">
    <w:name w:val="WW8Num11z2"/>
    <w:rsid w:val="0026390E"/>
  </w:style>
  <w:style w:type="character" w:customStyle="1" w:styleId="WW8Num11z3">
    <w:name w:val="WW8Num11z3"/>
    <w:rsid w:val="0026390E"/>
  </w:style>
  <w:style w:type="character" w:customStyle="1" w:styleId="WW8Num11z4">
    <w:name w:val="WW8Num11z4"/>
    <w:rsid w:val="0026390E"/>
  </w:style>
  <w:style w:type="character" w:customStyle="1" w:styleId="WW8Num11z5">
    <w:name w:val="WW8Num11z5"/>
    <w:rsid w:val="0026390E"/>
  </w:style>
  <w:style w:type="character" w:customStyle="1" w:styleId="WW8Num11z6">
    <w:name w:val="WW8Num11z6"/>
    <w:rsid w:val="0026390E"/>
  </w:style>
  <w:style w:type="character" w:customStyle="1" w:styleId="WW8Num11z7">
    <w:name w:val="WW8Num11z7"/>
    <w:rsid w:val="0026390E"/>
  </w:style>
  <w:style w:type="character" w:customStyle="1" w:styleId="WW8Num11z8">
    <w:name w:val="WW8Num11z8"/>
    <w:rsid w:val="0026390E"/>
  </w:style>
  <w:style w:type="character" w:customStyle="1" w:styleId="WW8Num12z0">
    <w:name w:val="WW8Num12z0"/>
    <w:rsid w:val="0026390E"/>
  </w:style>
  <w:style w:type="character" w:customStyle="1" w:styleId="WW8Num12z1">
    <w:name w:val="WW8Num12z1"/>
    <w:rsid w:val="0026390E"/>
  </w:style>
  <w:style w:type="character" w:customStyle="1" w:styleId="WW8Num12z2">
    <w:name w:val="WW8Num12z2"/>
    <w:rsid w:val="0026390E"/>
  </w:style>
  <w:style w:type="character" w:customStyle="1" w:styleId="WW8Num12z3">
    <w:name w:val="WW8Num12z3"/>
    <w:rsid w:val="0026390E"/>
  </w:style>
  <w:style w:type="character" w:customStyle="1" w:styleId="WW8Num12z4">
    <w:name w:val="WW8Num12z4"/>
    <w:rsid w:val="0026390E"/>
  </w:style>
  <w:style w:type="character" w:customStyle="1" w:styleId="WW8Num12z5">
    <w:name w:val="WW8Num12z5"/>
    <w:rsid w:val="0026390E"/>
  </w:style>
  <w:style w:type="character" w:customStyle="1" w:styleId="WW8Num12z6">
    <w:name w:val="WW8Num12z6"/>
    <w:rsid w:val="0026390E"/>
  </w:style>
  <w:style w:type="character" w:customStyle="1" w:styleId="WW8Num12z7">
    <w:name w:val="WW8Num12z7"/>
    <w:rsid w:val="0026390E"/>
  </w:style>
  <w:style w:type="character" w:customStyle="1" w:styleId="WW8Num12z8">
    <w:name w:val="WW8Num12z8"/>
    <w:rsid w:val="0026390E"/>
  </w:style>
  <w:style w:type="character" w:customStyle="1" w:styleId="WW8Num13z0">
    <w:name w:val="WW8Num13z0"/>
    <w:rsid w:val="0026390E"/>
    <w:rPr>
      <w:rFonts w:ascii="Symbol" w:hAnsi="Symbol" w:cs="Symbol" w:hint="default"/>
    </w:rPr>
  </w:style>
  <w:style w:type="character" w:customStyle="1" w:styleId="WW8Num13z1">
    <w:name w:val="WW8Num13z1"/>
    <w:rsid w:val="0026390E"/>
    <w:rPr>
      <w:rFonts w:ascii="Courier New" w:hAnsi="Courier New" w:cs="Courier New" w:hint="default"/>
    </w:rPr>
  </w:style>
  <w:style w:type="character" w:customStyle="1" w:styleId="WW8Num13z2">
    <w:name w:val="WW8Num13z2"/>
    <w:rsid w:val="0026390E"/>
    <w:rPr>
      <w:rFonts w:ascii="Wingdings" w:hAnsi="Wingdings" w:cs="Wingdings" w:hint="default"/>
    </w:rPr>
  </w:style>
  <w:style w:type="character" w:customStyle="1" w:styleId="WW8Num13z3">
    <w:name w:val="WW8Num13z3"/>
    <w:rsid w:val="0026390E"/>
  </w:style>
  <w:style w:type="character" w:customStyle="1" w:styleId="WW8Num13z4">
    <w:name w:val="WW8Num13z4"/>
    <w:rsid w:val="0026390E"/>
  </w:style>
  <w:style w:type="character" w:customStyle="1" w:styleId="WW8Num13z5">
    <w:name w:val="WW8Num13z5"/>
    <w:rsid w:val="0026390E"/>
  </w:style>
  <w:style w:type="character" w:customStyle="1" w:styleId="WW8Num13z6">
    <w:name w:val="WW8Num13z6"/>
    <w:rsid w:val="0026390E"/>
  </w:style>
  <w:style w:type="character" w:customStyle="1" w:styleId="WW8Num13z7">
    <w:name w:val="WW8Num13z7"/>
    <w:rsid w:val="0026390E"/>
  </w:style>
  <w:style w:type="character" w:customStyle="1" w:styleId="WW8Num13z8">
    <w:name w:val="WW8Num13z8"/>
    <w:rsid w:val="0026390E"/>
  </w:style>
  <w:style w:type="character" w:customStyle="1" w:styleId="WW8Num14z0">
    <w:name w:val="WW8Num14z0"/>
    <w:rsid w:val="0026390E"/>
    <w:rPr>
      <w:rFonts w:ascii="Times New Roman" w:hAnsi="Times New Roman" w:cs="Times New Roman" w:hint="default"/>
    </w:rPr>
  </w:style>
  <w:style w:type="character" w:customStyle="1" w:styleId="WW8Num14z1">
    <w:name w:val="WW8Num14z1"/>
    <w:rsid w:val="0026390E"/>
  </w:style>
  <w:style w:type="character" w:customStyle="1" w:styleId="WW8Num14z2">
    <w:name w:val="WW8Num14z2"/>
    <w:rsid w:val="0026390E"/>
  </w:style>
  <w:style w:type="character" w:customStyle="1" w:styleId="WW8Num14z3">
    <w:name w:val="WW8Num14z3"/>
    <w:rsid w:val="0026390E"/>
  </w:style>
  <w:style w:type="character" w:customStyle="1" w:styleId="WW8Num14z4">
    <w:name w:val="WW8Num14z4"/>
    <w:rsid w:val="0026390E"/>
  </w:style>
  <w:style w:type="character" w:customStyle="1" w:styleId="WW8Num14z5">
    <w:name w:val="WW8Num14z5"/>
    <w:rsid w:val="0026390E"/>
  </w:style>
  <w:style w:type="character" w:customStyle="1" w:styleId="WW8Num14z6">
    <w:name w:val="WW8Num14z6"/>
    <w:rsid w:val="0026390E"/>
  </w:style>
  <w:style w:type="character" w:customStyle="1" w:styleId="WW8Num14z7">
    <w:name w:val="WW8Num14z7"/>
    <w:rsid w:val="0026390E"/>
  </w:style>
  <w:style w:type="character" w:customStyle="1" w:styleId="WW8Num14z8">
    <w:name w:val="WW8Num14z8"/>
    <w:rsid w:val="0026390E"/>
  </w:style>
  <w:style w:type="character" w:customStyle="1" w:styleId="WW8Num15z0">
    <w:name w:val="WW8Num15z0"/>
    <w:rsid w:val="0026390E"/>
    <w:rPr>
      <w:rFonts w:ascii="Symbol" w:hAnsi="Symbol" w:cs="Symbol" w:hint="default"/>
    </w:rPr>
  </w:style>
  <w:style w:type="character" w:customStyle="1" w:styleId="WW8Num15z1">
    <w:name w:val="WW8Num15z1"/>
    <w:rsid w:val="0026390E"/>
    <w:rPr>
      <w:rFonts w:ascii="Courier New" w:hAnsi="Courier New" w:cs="Courier New" w:hint="default"/>
    </w:rPr>
  </w:style>
  <w:style w:type="character" w:customStyle="1" w:styleId="WW8Num15z2">
    <w:name w:val="WW8Num15z2"/>
    <w:rsid w:val="0026390E"/>
    <w:rPr>
      <w:rFonts w:ascii="Wingdings" w:hAnsi="Wingdings" w:cs="Wingdings" w:hint="default"/>
    </w:rPr>
  </w:style>
  <w:style w:type="character" w:customStyle="1" w:styleId="WW8Num15z3">
    <w:name w:val="WW8Num15z3"/>
    <w:rsid w:val="0026390E"/>
  </w:style>
  <w:style w:type="character" w:customStyle="1" w:styleId="WW8Num15z4">
    <w:name w:val="WW8Num15z4"/>
    <w:rsid w:val="0026390E"/>
  </w:style>
  <w:style w:type="character" w:customStyle="1" w:styleId="WW8Num15z5">
    <w:name w:val="WW8Num15z5"/>
    <w:rsid w:val="0026390E"/>
  </w:style>
  <w:style w:type="character" w:customStyle="1" w:styleId="WW8Num15z6">
    <w:name w:val="WW8Num15z6"/>
    <w:rsid w:val="0026390E"/>
  </w:style>
  <w:style w:type="character" w:customStyle="1" w:styleId="WW8Num15z7">
    <w:name w:val="WW8Num15z7"/>
    <w:rsid w:val="0026390E"/>
  </w:style>
  <w:style w:type="character" w:customStyle="1" w:styleId="WW8Num15z8">
    <w:name w:val="WW8Num15z8"/>
    <w:rsid w:val="0026390E"/>
  </w:style>
  <w:style w:type="character" w:customStyle="1" w:styleId="WW8Num16z0">
    <w:name w:val="WW8Num16z0"/>
    <w:rsid w:val="0026390E"/>
    <w:rPr>
      <w:rFonts w:ascii="Times New Roman" w:hAnsi="Times New Roman" w:cs="Times New Roman" w:hint="default"/>
    </w:rPr>
  </w:style>
  <w:style w:type="character" w:customStyle="1" w:styleId="WW8Num16z1">
    <w:name w:val="WW8Num16z1"/>
    <w:rsid w:val="0026390E"/>
    <w:rPr>
      <w:rFonts w:ascii="Courier New" w:hAnsi="Courier New" w:cs="Courier New" w:hint="default"/>
    </w:rPr>
  </w:style>
  <w:style w:type="character" w:customStyle="1" w:styleId="WW8Num16z2">
    <w:name w:val="WW8Num16z2"/>
    <w:rsid w:val="0026390E"/>
    <w:rPr>
      <w:rFonts w:ascii="Wingdings" w:hAnsi="Wingdings" w:cs="Wingdings" w:hint="default"/>
    </w:rPr>
  </w:style>
  <w:style w:type="character" w:customStyle="1" w:styleId="WW8Num17z0">
    <w:name w:val="WW8Num17z0"/>
    <w:rsid w:val="0026390E"/>
    <w:rPr>
      <w:rFonts w:ascii="Times New Roman" w:hAnsi="Times New Roman" w:cs="Times New Roman" w:hint="default"/>
    </w:rPr>
  </w:style>
  <w:style w:type="character" w:customStyle="1" w:styleId="WW8Num17z1">
    <w:name w:val="WW8Num17z1"/>
    <w:rsid w:val="0026390E"/>
  </w:style>
  <w:style w:type="character" w:customStyle="1" w:styleId="WW8Num17z2">
    <w:name w:val="WW8Num17z2"/>
    <w:rsid w:val="0026390E"/>
  </w:style>
  <w:style w:type="character" w:customStyle="1" w:styleId="WW8Num17z3">
    <w:name w:val="WW8Num17z3"/>
    <w:rsid w:val="0026390E"/>
  </w:style>
  <w:style w:type="character" w:customStyle="1" w:styleId="WW8Num17z4">
    <w:name w:val="WW8Num17z4"/>
    <w:rsid w:val="0026390E"/>
  </w:style>
  <w:style w:type="character" w:customStyle="1" w:styleId="WW8Num17z5">
    <w:name w:val="WW8Num17z5"/>
    <w:rsid w:val="0026390E"/>
  </w:style>
  <w:style w:type="character" w:customStyle="1" w:styleId="WW8Num17z6">
    <w:name w:val="WW8Num17z6"/>
    <w:rsid w:val="0026390E"/>
  </w:style>
  <w:style w:type="character" w:customStyle="1" w:styleId="WW8Num17z7">
    <w:name w:val="WW8Num17z7"/>
    <w:rsid w:val="0026390E"/>
  </w:style>
  <w:style w:type="character" w:customStyle="1" w:styleId="WW8Num17z8">
    <w:name w:val="WW8Num17z8"/>
    <w:rsid w:val="0026390E"/>
  </w:style>
  <w:style w:type="character" w:customStyle="1" w:styleId="WW8Num18z0">
    <w:name w:val="WW8Num18z0"/>
    <w:rsid w:val="0026390E"/>
    <w:rPr>
      <w:rFonts w:ascii="Times New Roman" w:hAnsi="Times New Roman" w:cs="Times New Roman" w:hint="default"/>
    </w:rPr>
  </w:style>
  <w:style w:type="character" w:customStyle="1" w:styleId="WW8Num18z1">
    <w:name w:val="WW8Num18z1"/>
    <w:rsid w:val="0026390E"/>
    <w:rPr>
      <w:rFonts w:ascii="Courier New" w:hAnsi="Courier New" w:cs="Courier New" w:hint="default"/>
    </w:rPr>
  </w:style>
  <w:style w:type="character" w:customStyle="1" w:styleId="WW8Num18z2">
    <w:name w:val="WW8Num18z2"/>
    <w:rsid w:val="0026390E"/>
    <w:rPr>
      <w:rFonts w:ascii="Wingdings" w:hAnsi="Wingdings" w:cs="Wingdings" w:hint="default"/>
    </w:rPr>
  </w:style>
  <w:style w:type="character" w:customStyle="1" w:styleId="WW8Num19z0">
    <w:name w:val="WW8Num19z0"/>
    <w:rsid w:val="0026390E"/>
    <w:rPr>
      <w:rFonts w:ascii="Symbol" w:hAnsi="Symbol" w:cs="Symbol" w:hint="default"/>
    </w:rPr>
  </w:style>
  <w:style w:type="character" w:customStyle="1" w:styleId="WW8Num19z1">
    <w:name w:val="WW8Num19z1"/>
    <w:rsid w:val="0026390E"/>
    <w:rPr>
      <w:rFonts w:ascii="Courier New" w:hAnsi="Courier New" w:cs="Courier New" w:hint="default"/>
    </w:rPr>
  </w:style>
  <w:style w:type="character" w:customStyle="1" w:styleId="WW8Num19z2">
    <w:name w:val="WW8Num19z2"/>
    <w:rsid w:val="0026390E"/>
    <w:rPr>
      <w:rFonts w:ascii="Wingdings" w:hAnsi="Wingdings" w:cs="Wingdings" w:hint="default"/>
    </w:rPr>
  </w:style>
  <w:style w:type="character" w:customStyle="1" w:styleId="WW8Num20z0">
    <w:name w:val="WW8Num20z0"/>
    <w:rsid w:val="0026390E"/>
  </w:style>
  <w:style w:type="character" w:customStyle="1" w:styleId="WW8Num20z1">
    <w:name w:val="WW8Num20z1"/>
    <w:rsid w:val="0026390E"/>
  </w:style>
  <w:style w:type="character" w:customStyle="1" w:styleId="WW8Num20z2">
    <w:name w:val="WW8Num20z2"/>
    <w:rsid w:val="0026390E"/>
  </w:style>
  <w:style w:type="character" w:customStyle="1" w:styleId="WW8Num20z3">
    <w:name w:val="WW8Num20z3"/>
    <w:rsid w:val="0026390E"/>
  </w:style>
  <w:style w:type="character" w:customStyle="1" w:styleId="WW8Num20z4">
    <w:name w:val="WW8Num20z4"/>
    <w:rsid w:val="0026390E"/>
  </w:style>
  <w:style w:type="character" w:customStyle="1" w:styleId="WW8Num20z5">
    <w:name w:val="WW8Num20z5"/>
    <w:rsid w:val="0026390E"/>
  </w:style>
  <w:style w:type="character" w:customStyle="1" w:styleId="WW8Num20z6">
    <w:name w:val="WW8Num20z6"/>
    <w:rsid w:val="0026390E"/>
  </w:style>
  <w:style w:type="character" w:customStyle="1" w:styleId="WW8Num20z7">
    <w:name w:val="WW8Num20z7"/>
    <w:rsid w:val="0026390E"/>
  </w:style>
  <w:style w:type="character" w:customStyle="1" w:styleId="WW8Num20z8">
    <w:name w:val="WW8Num20z8"/>
    <w:rsid w:val="0026390E"/>
  </w:style>
  <w:style w:type="character" w:customStyle="1" w:styleId="WW8Num21z0">
    <w:name w:val="WW8Num21z0"/>
    <w:rsid w:val="0026390E"/>
    <w:rPr>
      <w:rFonts w:ascii="Symbol" w:hAnsi="Symbol" w:cs="Symbol" w:hint="default"/>
    </w:rPr>
  </w:style>
  <w:style w:type="character" w:customStyle="1" w:styleId="WW8Num21z1">
    <w:name w:val="WW8Num21z1"/>
    <w:rsid w:val="0026390E"/>
    <w:rPr>
      <w:rFonts w:ascii="Courier New" w:hAnsi="Courier New" w:cs="Courier New" w:hint="default"/>
    </w:rPr>
  </w:style>
  <w:style w:type="character" w:customStyle="1" w:styleId="WW8Num21z2">
    <w:name w:val="WW8Num21z2"/>
    <w:rsid w:val="0026390E"/>
    <w:rPr>
      <w:rFonts w:ascii="Wingdings" w:hAnsi="Wingdings" w:cs="Wingdings" w:hint="default"/>
    </w:rPr>
  </w:style>
  <w:style w:type="character" w:customStyle="1" w:styleId="WW8Num21z3">
    <w:name w:val="WW8Num21z3"/>
    <w:rsid w:val="0026390E"/>
  </w:style>
  <w:style w:type="character" w:customStyle="1" w:styleId="WW8Num21z4">
    <w:name w:val="WW8Num21z4"/>
    <w:rsid w:val="0026390E"/>
  </w:style>
  <w:style w:type="character" w:customStyle="1" w:styleId="WW8Num21z5">
    <w:name w:val="WW8Num21z5"/>
    <w:rsid w:val="0026390E"/>
  </w:style>
  <w:style w:type="character" w:customStyle="1" w:styleId="WW8Num21z6">
    <w:name w:val="WW8Num21z6"/>
    <w:rsid w:val="0026390E"/>
  </w:style>
  <w:style w:type="character" w:customStyle="1" w:styleId="WW8Num21z7">
    <w:name w:val="WW8Num21z7"/>
    <w:rsid w:val="0026390E"/>
  </w:style>
  <w:style w:type="character" w:customStyle="1" w:styleId="WW8Num21z8">
    <w:name w:val="WW8Num21z8"/>
    <w:rsid w:val="0026390E"/>
  </w:style>
  <w:style w:type="character" w:customStyle="1" w:styleId="WW8Num22z0">
    <w:name w:val="WW8Num22z0"/>
    <w:rsid w:val="0026390E"/>
    <w:rPr>
      <w:rFonts w:ascii="Times New Roman" w:hAnsi="Times New Roman" w:cs="Times New Roman" w:hint="default"/>
    </w:rPr>
  </w:style>
  <w:style w:type="character" w:customStyle="1" w:styleId="WW8Num22z1">
    <w:name w:val="WW8Num22z1"/>
    <w:rsid w:val="0026390E"/>
  </w:style>
  <w:style w:type="character" w:customStyle="1" w:styleId="WW8Num22z2">
    <w:name w:val="WW8Num22z2"/>
    <w:rsid w:val="0026390E"/>
  </w:style>
  <w:style w:type="character" w:customStyle="1" w:styleId="WW8Num22z3">
    <w:name w:val="WW8Num22z3"/>
    <w:rsid w:val="0026390E"/>
  </w:style>
  <w:style w:type="character" w:customStyle="1" w:styleId="WW8Num22z4">
    <w:name w:val="WW8Num22z4"/>
    <w:rsid w:val="0026390E"/>
  </w:style>
  <w:style w:type="character" w:customStyle="1" w:styleId="WW8Num22z5">
    <w:name w:val="WW8Num22z5"/>
    <w:rsid w:val="0026390E"/>
  </w:style>
  <w:style w:type="character" w:customStyle="1" w:styleId="WW8Num22z6">
    <w:name w:val="WW8Num22z6"/>
    <w:rsid w:val="0026390E"/>
  </w:style>
  <w:style w:type="character" w:customStyle="1" w:styleId="WW8Num22z7">
    <w:name w:val="WW8Num22z7"/>
    <w:rsid w:val="0026390E"/>
  </w:style>
  <w:style w:type="character" w:customStyle="1" w:styleId="WW8Num22z8">
    <w:name w:val="WW8Num22z8"/>
    <w:rsid w:val="0026390E"/>
  </w:style>
  <w:style w:type="character" w:customStyle="1" w:styleId="Fuentedeprrafopredeter2">
    <w:name w:val="Fuente de párrafo predeter.2"/>
    <w:rsid w:val="0026390E"/>
  </w:style>
  <w:style w:type="character" w:customStyle="1" w:styleId="1Car">
    <w:name w:val="1 Car"/>
    <w:rsid w:val="0026390E"/>
    <w:rPr>
      <w:rFonts w:ascii="Times" w:eastAsia="Times New Roman" w:hAnsi="Times" w:cs="Times New Roman" w:hint="default"/>
      <w:sz w:val="24"/>
      <w:szCs w:val="24"/>
      <w:lang w:val="es-ES_tradnl"/>
    </w:rPr>
  </w:style>
  <w:style w:type="character" w:customStyle="1" w:styleId="Textoindependiente2Car">
    <w:name w:val="Texto independiente 2 Car"/>
    <w:rsid w:val="0026390E"/>
    <w:rPr>
      <w:rFonts w:ascii="Arial" w:eastAsia="Times New Roman" w:hAnsi="Arial" w:cs="Times New Roman" w:hint="default"/>
      <w:sz w:val="24"/>
      <w:szCs w:val="24"/>
      <w:lang w:val="es-ES_tradnl"/>
    </w:rPr>
  </w:style>
  <w:style w:type="character" w:customStyle="1" w:styleId="WW8Num23z0">
    <w:name w:val="WW8Num23z0"/>
    <w:rsid w:val="0026390E"/>
    <w:rPr>
      <w:rFonts w:ascii="Symbol" w:hAnsi="Symbol" w:cs="Symbol" w:hint="default"/>
    </w:rPr>
  </w:style>
  <w:style w:type="character" w:customStyle="1" w:styleId="WW8Num23z1">
    <w:name w:val="WW8Num23z1"/>
    <w:rsid w:val="0026390E"/>
    <w:rPr>
      <w:rFonts w:ascii="Courier New" w:hAnsi="Courier New" w:cs="Courier New" w:hint="default"/>
    </w:rPr>
  </w:style>
  <w:style w:type="character" w:customStyle="1" w:styleId="WW8Num23z2">
    <w:name w:val="WW8Num23z2"/>
    <w:rsid w:val="0026390E"/>
    <w:rPr>
      <w:rFonts w:ascii="Wingdings" w:hAnsi="Wingdings" w:cs="Wingdings" w:hint="default"/>
    </w:rPr>
  </w:style>
  <w:style w:type="character" w:customStyle="1" w:styleId="WW8Num24z0">
    <w:name w:val="WW8Num24z0"/>
    <w:rsid w:val="0026390E"/>
    <w:rPr>
      <w:rFonts w:ascii="Symbol" w:hAnsi="Symbol" w:cs="Symbol" w:hint="default"/>
    </w:rPr>
  </w:style>
  <w:style w:type="character" w:customStyle="1" w:styleId="WW8Num24z1">
    <w:name w:val="WW8Num24z1"/>
    <w:rsid w:val="0026390E"/>
    <w:rPr>
      <w:rFonts w:ascii="Courier New" w:hAnsi="Courier New" w:cs="Courier New" w:hint="default"/>
    </w:rPr>
  </w:style>
  <w:style w:type="character" w:customStyle="1" w:styleId="WW8Num24z2">
    <w:name w:val="WW8Num24z2"/>
    <w:rsid w:val="0026390E"/>
    <w:rPr>
      <w:rFonts w:ascii="Wingdings" w:hAnsi="Wingdings" w:cs="Wingdings" w:hint="default"/>
    </w:rPr>
  </w:style>
  <w:style w:type="character" w:customStyle="1" w:styleId="WW8Num25z0">
    <w:name w:val="WW8Num25z0"/>
    <w:rsid w:val="0026390E"/>
    <w:rPr>
      <w:rFonts w:ascii="Symbol" w:hAnsi="Symbol" w:cs="Symbol" w:hint="default"/>
    </w:rPr>
  </w:style>
  <w:style w:type="character" w:customStyle="1" w:styleId="WW8Num25z1">
    <w:name w:val="WW8Num25z1"/>
    <w:rsid w:val="0026390E"/>
    <w:rPr>
      <w:rFonts w:ascii="Courier New" w:hAnsi="Courier New" w:cs="Courier New" w:hint="default"/>
    </w:rPr>
  </w:style>
  <w:style w:type="character" w:customStyle="1" w:styleId="WW8Num25z2">
    <w:name w:val="WW8Num25z2"/>
    <w:rsid w:val="0026390E"/>
    <w:rPr>
      <w:rFonts w:ascii="Wingdings" w:hAnsi="Wingdings" w:cs="Wingdings" w:hint="default"/>
    </w:rPr>
  </w:style>
  <w:style w:type="character" w:customStyle="1" w:styleId="WW8Num26z0">
    <w:name w:val="WW8Num26z0"/>
    <w:rsid w:val="0026390E"/>
    <w:rPr>
      <w:rFonts w:ascii="Times New Roman" w:hAnsi="Times New Roman" w:cs="Times New Roman" w:hint="default"/>
      <w:b/>
      <w:bCs/>
    </w:rPr>
  </w:style>
  <w:style w:type="character" w:customStyle="1" w:styleId="WW8Num26z1">
    <w:name w:val="WW8Num26z1"/>
    <w:rsid w:val="002639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26390E"/>
    <w:rPr>
      <w:rFonts w:ascii="Times New Roman" w:hAnsi="Times New Roman" w:cs="Times New Roman" w:hint="default"/>
    </w:rPr>
  </w:style>
  <w:style w:type="character" w:customStyle="1" w:styleId="WW8Num28z0">
    <w:name w:val="WW8Num28z0"/>
    <w:rsid w:val="0026390E"/>
    <w:rPr>
      <w:rFonts w:ascii="Symbol" w:hAnsi="Symbol" w:cs="Symbol" w:hint="default"/>
    </w:rPr>
  </w:style>
  <w:style w:type="character" w:customStyle="1" w:styleId="WW8Num28z1">
    <w:name w:val="WW8Num28z1"/>
    <w:rsid w:val="0026390E"/>
    <w:rPr>
      <w:rFonts w:ascii="Courier New" w:hAnsi="Courier New" w:cs="Courier New" w:hint="default"/>
    </w:rPr>
  </w:style>
  <w:style w:type="character" w:customStyle="1" w:styleId="WW8Num28z2">
    <w:name w:val="WW8Num28z2"/>
    <w:rsid w:val="0026390E"/>
    <w:rPr>
      <w:rFonts w:ascii="Wingdings" w:hAnsi="Wingdings" w:cs="Wingdings" w:hint="default"/>
    </w:rPr>
  </w:style>
  <w:style w:type="character" w:customStyle="1" w:styleId="WW8Num29z0">
    <w:name w:val="WW8Num29z0"/>
    <w:rsid w:val="0026390E"/>
    <w:rPr>
      <w:rFonts w:ascii="Symbol" w:hAnsi="Symbol" w:cs="Symbol" w:hint="default"/>
    </w:rPr>
  </w:style>
  <w:style w:type="character" w:customStyle="1" w:styleId="WW8Num29z1">
    <w:name w:val="WW8Num29z1"/>
    <w:rsid w:val="0026390E"/>
    <w:rPr>
      <w:rFonts w:ascii="Courier New" w:hAnsi="Courier New" w:cs="Courier New" w:hint="default"/>
    </w:rPr>
  </w:style>
  <w:style w:type="character" w:customStyle="1" w:styleId="WW8Num29z2">
    <w:name w:val="WW8Num29z2"/>
    <w:rsid w:val="0026390E"/>
    <w:rPr>
      <w:rFonts w:ascii="Wingdings" w:hAnsi="Wingdings" w:cs="Wingdings" w:hint="default"/>
    </w:rPr>
  </w:style>
  <w:style w:type="character" w:customStyle="1" w:styleId="WW8Num30z0">
    <w:name w:val="WW8Num30z0"/>
    <w:rsid w:val="0026390E"/>
    <w:rPr>
      <w:rFonts w:ascii="Symbol" w:hAnsi="Symbol" w:cs="Symbol" w:hint="default"/>
    </w:rPr>
  </w:style>
  <w:style w:type="character" w:customStyle="1" w:styleId="WW8Num30z1">
    <w:name w:val="WW8Num30z1"/>
    <w:rsid w:val="0026390E"/>
    <w:rPr>
      <w:rFonts w:ascii="Courier New" w:hAnsi="Courier New" w:cs="Courier New" w:hint="default"/>
    </w:rPr>
  </w:style>
  <w:style w:type="character" w:customStyle="1" w:styleId="WW8Num30z2">
    <w:name w:val="WW8Num30z2"/>
    <w:rsid w:val="0026390E"/>
    <w:rPr>
      <w:rFonts w:ascii="Wingdings" w:hAnsi="Wingdings" w:cs="Wingdings" w:hint="default"/>
    </w:rPr>
  </w:style>
  <w:style w:type="character" w:customStyle="1" w:styleId="WW8Num31z0">
    <w:name w:val="WW8Num31z0"/>
    <w:rsid w:val="0026390E"/>
    <w:rPr>
      <w:rFonts w:ascii="Symbol" w:hAnsi="Symbol" w:cs="Symbol" w:hint="default"/>
    </w:rPr>
  </w:style>
  <w:style w:type="character" w:customStyle="1" w:styleId="WW8Num31z2">
    <w:name w:val="WW8Num31z2"/>
    <w:rsid w:val="0026390E"/>
    <w:rPr>
      <w:rFonts w:ascii="Wingdings" w:hAnsi="Wingdings" w:cs="Wingdings" w:hint="default"/>
    </w:rPr>
  </w:style>
  <w:style w:type="character" w:customStyle="1" w:styleId="WW8Num31z4">
    <w:name w:val="WW8Num31z4"/>
    <w:rsid w:val="0026390E"/>
    <w:rPr>
      <w:rFonts w:ascii="Courier New" w:hAnsi="Courier New" w:cs="Courier New" w:hint="default"/>
    </w:rPr>
  </w:style>
  <w:style w:type="character" w:customStyle="1" w:styleId="WW8Num32z0">
    <w:name w:val="WW8Num32z0"/>
    <w:rsid w:val="0026390E"/>
    <w:rPr>
      <w:rFonts w:ascii="Symbol" w:hAnsi="Symbol" w:cs="Symbol" w:hint="default"/>
    </w:rPr>
  </w:style>
  <w:style w:type="character" w:customStyle="1" w:styleId="WW8Num32z1">
    <w:name w:val="WW8Num32z1"/>
    <w:rsid w:val="0026390E"/>
    <w:rPr>
      <w:rFonts w:ascii="Courier New" w:hAnsi="Courier New" w:cs="Courier New" w:hint="default"/>
    </w:rPr>
  </w:style>
  <w:style w:type="character" w:customStyle="1" w:styleId="WW8Num32z2">
    <w:name w:val="WW8Num32z2"/>
    <w:rsid w:val="0026390E"/>
    <w:rPr>
      <w:rFonts w:ascii="Wingdings" w:hAnsi="Wingdings" w:cs="Wingdings" w:hint="default"/>
    </w:rPr>
  </w:style>
  <w:style w:type="character" w:customStyle="1" w:styleId="WW8Num33z0">
    <w:name w:val="WW8Num33z0"/>
    <w:rsid w:val="002639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26390E"/>
    <w:rPr>
      <w:rFonts w:ascii="Symbol" w:hAnsi="Symbol" w:cs="Symbol" w:hint="default"/>
    </w:rPr>
  </w:style>
  <w:style w:type="character" w:customStyle="1" w:styleId="WW8Num34z1">
    <w:name w:val="WW8Num34z1"/>
    <w:rsid w:val="0026390E"/>
    <w:rPr>
      <w:rFonts w:ascii="Courier New" w:hAnsi="Courier New" w:cs="Courier New" w:hint="default"/>
    </w:rPr>
  </w:style>
  <w:style w:type="character" w:customStyle="1" w:styleId="WW8Num34z2">
    <w:name w:val="WW8Num34z2"/>
    <w:rsid w:val="0026390E"/>
    <w:rPr>
      <w:rFonts w:ascii="Wingdings" w:hAnsi="Wingdings" w:cs="Wingdings" w:hint="default"/>
    </w:rPr>
  </w:style>
  <w:style w:type="character" w:customStyle="1" w:styleId="WW8Num35z0">
    <w:name w:val="WW8Num35z0"/>
    <w:rsid w:val="0026390E"/>
    <w:rPr>
      <w:rFonts w:ascii="Times New Roman" w:hAnsi="Times New Roman" w:cs="Times New Roman" w:hint="default"/>
    </w:rPr>
  </w:style>
  <w:style w:type="character" w:customStyle="1" w:styleId="WW8Num36z0">
    <w:name w:val="WW8Num36z0"/>
    <w:rsid w:val="0026390E"/>
    <w:rPr>
      <w:rFonts w:ascii="Symbol" w:hAnsi="Symbol" w:cs="Symbol" w:hint="default"/>
    </w:rPr>
  </w:style>
  <w:style w:type="character" w:customStyle="1" w:styleId="WW8Num36z1">
    <w:name w:val="WW8Num36z1"/>
    <w:rsid w:val="0026390E"/>
    <w:rPr>
      <w:rFonts w:ascii="Courier New" w:hAnsi="Courier New" w:cs="Courier New" w:hint="default"/>
    </w:rPr>
  </w:style>
  <w:style w:type="character" w:customStyle="1" w:styleId="WW8Num36z2">
    <w:name w:val="WW8Num36z2"/>
    <w:rsid w:val="0026390E"/>
    <w:rPr>
      <w:rFonts w:ascii="Wingdings" w:hAnsi="Wingdings" w:cs="Wingdings" w:hint="default"/>
    </w:rPr>
  </w:style>
  <w:style w:type="character" w:customStyle="1" w:styleId="WW8Num37z0">
    <w:name w:val="WW8Num37z0"/>
    <w:rsid w:val="0026390E"/>
    <w:rPr>
      <w:rFonts w:ascii="Symbol" w:hAnsi="Symbol" w:cs="Symbol" w:hint="default"/>
    </w:rPr>
  </w:style>
  <w:style w:type="character" w:customStyle="1" w:styleId="WW8Num37z1">
    <w:name w:val="WW8Num37z1"/>
    <w:rsid w:val="0026390E"/>
    <w:rPr>
      <w:rFonts w:ascii="Courier New" w:hAnsi="Courier New" w:cs="Courier New" w:hint="default"/>
    </w:rPr>
  </w:style>
  <w:style w:type="character" w:customStyle="1" w:styleId="WW8Num37z2">
    <w:name w:val="WW8Num37z2"/>
    <w:rsid w:val="0026390E"/>
    <w:rPr>
      <w:rFonts w:ascii="Wingdings" w:hAnsi="Wingdings" w:cs="Wingdings" w:hint="default"/>
    </w:rPr>
  </w:style>
  <w:style w:type="character" w:customStyle="1" w:styleId="WW8Num38z0">
    <w:name w:val="WW8Num38z0"/>
    <w:rsid w:val="0026390E"/>
    <w:rPr>
      <w:rFonts w:ascii="Symbol" w:hAnsi="Symbol" w:cs="Symbol" w:hint="default"/>
    </w:rPr>
  </w:style>
  <w:style w:type="character" w:customStyle="1" w:styleId="WW8Num38z1">
    <w:name w:val="WW8Num38z1"/>
    <w:rsid w:val="0026390E"/>
    <w:rPr>
      <w:rFonts w:ascii="Courier New" w:hAnsi="Courier New" w:cs="Courier New" w:hint="default"/>
    </w:rPr>
  </w:style>
  <w:style w:type="character" w:customStyle="1" w:styleId="WW8Num38z2">
    <w:name w:val="WW8Num38z2"/>
    <w:rsid w:val="0026390E"/>
    <w:rPr>
      <w:rFonts w:ascii="Wingdings" w:hAnsi="Wingdings" w:cs="Wingdings" w:hint="default"/>
    </w:rPr>
  </w:style>
  <w:style w:type="character" w:customStyle="1" w:styleId="WW8Num39z0">
    <w:name w:val="WW8Num39z0"/>
    <w:rsid w:val="0026390E"/>
    <w:rPr>
      <w:rFonts w:ascii="Symbol" w:hAnsi="Symbol" w:cs="Symbol" w:hint="default"/>
    </w:rPr>
  </w:style>
  <w:style w:type="character" w:customStyle="1" w:styleId="WW8Num39z1">
    <w:name w:val="WW8Num39z1"/>
    <w:rsid w:val="0026390E"/>
    <w:rPr>
      <w:rFonts w:ascii="Courier New" w:hAnsi="Courier New" w:cs="Courier New" w:hint="default"/>
    </w:rPr>
  </w:style>
  <w:style w:type="character" w:customStyle="1" w:styleId="WW8Num39z2">
    <w:name w:val="WW8Num39z2"/>
    <w:rsid w:val="0026390E"/>
    <w:rPr>
      <w:rFonts w:ascii="Wingdings" w:hAnsi="Wingdings" w:cs="Wingdings" w:hint="default"/>
    </w:rPr>
  </w:style>
  <w:style w:type="character" w:customStyle="1" w:styleId="WW8Num40z0">
    <w:name w:val="WW8Num40z0"/>
    <w:rsid w:val="0026390E"/>
    <w:rPr>
      <w:rFonts w:ascii="Times New Roman" w:hAnsi="Times New Roman" w:cs="Times New Roman" w:hint="default"/>
      <w:b/>
      <w:bCs/>
    </w:rPr>
  </w:style>
  <w:style w:type="character" w:customStyle="1" w:styleId="WW8Num40z2">
    <w:name w:val="WW8Num40z2"/>
    <w:rsid w:val="0026390E"/>
    <w:rPr>
      <w:rFonts w:ascii="Times New Roman" w:hAnsi="Times New Roman" w:cs="Times New Roman" w:hint="default"/>
    </w:rPr>
  </w:style>
  <w:style w:type="character" w:customStyle="1" w:styleId="WW8Num41z0">
    <w:name w:val="WW8Num41z0"/>
    <w:rsid w:val="0026390E"/>
    <w:rPr>
      <w:rFonts w:ascii="Symbol" w:hAnsi="Symbol" w:cs="Symbol" w:hint="default"/>
    </w:rPr>
  </w:style>
  <w:style w:type="character" w:customStyle="1" w:styleId="WW8Num41z1">
    <w:name w:val="WW8Num41z1"/>
    <w:rsid w:val="0026390E"/>
    <w:rPr>
      <w:rFonts w:ascii="Courier New" w:hAnsi="Courier New" w:cs="Courier New" w:hint="default"/>
    </w:rPr>
  </w:style>
  <w:style w:type="character" w:customStyle="1" w:styleId="WW8Num41z2">
    <w:name w:val="WW8Num41z2"/>
    <w:rsid w:val="0026390E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6390E"/>
  </w:style>
  <w:style w:type="character" w:customStyle="1" w:styleId="Heading6Char">
    <w:name w:val="Heading 6 Char"/>
    <w:rsid w:val="0026390E"/>
    <w:rPr>
      <w:rFonts w:ascii="Arial Narrow" w:hAnsi="Arial Narrow" w:cs="Arial Narrow" w:hint="default"/>
      <w:b/>
      <w:bCs/>
      <w:sz w:val="19"/>
      <w:szCs w:val="19"/>
      <w:lang w:val="es-ES_tradnl"/>
    </w:rPr>
  </w:style>
  <w:style w:type="character" w:customStyle="1" w:styleId="HeaderChar">
    <w:name w:val="Header Char"/>
    <w:rsid w:val="0026390E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FooterChar">
    <w:name w:val="Footer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BodyTextChar">
    <w:name w:val="Body Text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HTMLPreformattedChar">
    <w:name w:val="HTML Preformatted Char"/>
    <w:rsid w:val="0026390E"/>
    <w:rPr>
      <w:rFonts w:ascii="Courier New" w:hAnsi="Courier New" w:cs="Courier New" w:hint="default"/>
      <w:sz w:val="20"/>
      <w:szCs w:val="20"/>
      <w:lang w:val="es-ES_tradnl"/>
    </w:rPr>
  </w:style>
  <w:style w:type="character" w:customStyle="1" w:styleId="BalloonTextChar">
    <w:name w:val="Balloon Text Char"/>
    <w:rsid w:val="0026390E"/>
    <w:rPr>
      <w:rFonts w:ascii="Times New Roman" w:hAnsi="Times New Roman" w:cs="Times New Roman" w:hint="default"/>
      <w:sz w:val="2"/>
      <w:szCs w:val="2"/>
      <w:lang w:val="es-ES_tradnl"/>
    </w:rPr>
  </w:style>
  <w:style w:type="character" w:customStyle="1" w:styleId="Refdecomentario1">
    <w:name w:val="Ref. de comentario1"/>
    <w:rsid w:val="0026390E"/>
    <w:rPr>
      <w:rFonts w:ascii="Times New Roman" w:hAnsi="Times New Roman" w:cs="Times New Roman" w:hint="default"/>
      <w:sz w:val="18"/>
      <w:szCs w:val="18"/>
    </w:rPr>
  </w:style>
  <w:style w:type="character" w:customStyle="1" w:styleId="CommentTextChar">
    <w:name w:val="Comment Text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CommentSubjectChar">
    <w:name w:val="Comment Subject Char"/>
    <w:rsid w:val="0026390E"/>
    <w:rPr>
      <w:rFonts w:ascii="Arial" w:hAnsi="Arial" w:cs="Arial" w:hint="default"/>
      <w:b/>
      <w:bCs/>
      <w:sz w:val="24"/>
      <w:szCs w:val="24"/>
      <w:lang w:val="es-ES_tradnl"/>
    </w:rPr>
  </w:style>
  <w:style w:type="character" w:customStyle="1" w:styleId="AsuntodelcomentarioCar">
    <w:name w:val="Asunto del comentario Car"/>
    <w:rsid w:val="0026390E"/>
    <w:rPr>
      <w:rFonts w:ascii="Arial" w:eastAsia="Times New Roman" w:hAnsi="Arial" w:cs="Times New Roman" w:hint="default"/>
      <w:b/>
      <w:bCs/>
      <w:sz w:val="20"/>
      <w:szCs w:val="20"/>
      <w:lang w:val="es-ES_tradnl"/>
    </w:rPr>
  </w:style>
  <w:style w:type="character" w:customStyle="1" w:styleId="Caracteresdenotaalpie">
    <w:name w:val="Caracteres de nota al pie"/>
    <w:rsid w:val="0026390E"/>
    <w:rPr>
      <w:vertAlign w:val="superscript"/>
    </w:rPr>
  </w:style>
  <w:style w:type="character" w:customStyle="1" w:styleId="il">
    <w:name w:val="il"/>
    <w:rsid w:val="0026390E"/>
  </w:style>
  <w:style w:type="character" w:customStyle="1" w:styleId="apple-converted-space">
    <w:name w:val="apple-converted-space"/>
    <w:rsid w:val="0026390E"/>
  </w:style>
  <w:style w:type="character" w:customStyle="1" w:styleId="efcompleja1">
    <w:name w:val="efcompleja1"/>
    <w:rsid w:val="0026390E"/>
    <w:rPr>
      <w:color w:val="800000"/>
    </w:rPr>
  </w:style>
  <w:style w:type="character" w:customStyle="1" w:styleId="eordenacepfc1">
    <w:name w:val="eordenacepfc1"/>
    <w:rsid w:val="0026390E"/>
    <w:rPr>
      <w:color w:val="800000"/>
    </w:rPr>
  </w:style>
  <w:style w:type="character" w:customStyle="1" w:styleId="eabrv1">
    <w:name w:val="eabrv1"/>
    <w:rsid w:val="0026390E"/>
    <w:rPr>
      <w:color w:val="0000FF"/>
    </w:rPr>
  </w:style>
  <w:style w:type="character" w:customStyle="1" w:styleId="eacep1">
    <w:name w:val="eacep1"/>
    <w:rsid w:val="0026390E"/>
    <w:rPr>
      <w:color w:val="000000"/>
    </w:rPr>
  </w:style>
  <w:style w:type="character" w:customStyle="1" w:styleId="Refdecomentario2">
    <w:name w:val="Ref. de comentario2"/>
    <w:rsid w:val="0026390E"/>
    <w:rPr>
      <w:sz w:val="16"/>
      <w:szCs w:val="16"/>
    </w:rPr>
  </w:style>
  <w:style w:type="character" w:customStyle="1" w:styleId="red1">
    <w:name w:val="red1"/>
    <w:rsid w:val="0026390E"/>
    <w:rPr>
      <w:b/>
      <w:bCs/>
      <w:color w:val="0000FF"/>
      <w:shd w:val="clear" w:color="auto" w:fill="FFFF00"/>
    </w:rPr>
  </w:style>
  <w:style w:type="paragraph" w:styleId="Asuntodelcomentario">
    <w:name w:val="annotation subject"/>
    <w:basedOn w:val="Textocomentario"/>
    <w:next w:val="Textocomentario"/>
    <w:link w:val="AsuntodelcomentarioCar1"/>
    <w:semiHidden/>
    <w:unhideWhenUsed/>
    <w:rsid w:val="0026390E"/>
    <w:rPr>
      <w:rFonts w:cs="Arial"/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semiHidden/>
    <w:rsid w:val="0026390E"/>
    <w:rPr>
      <w:rFonts w:ascii="Arial" w:eastAsia="Times New Roman" w:hAnsi="Arial" w:cs="Arial"/>
      <w:b/>
      <w:bCs/>
      <w:sz w:val="20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0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26390E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6390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6390E"/>
    <w:pPr>
      <w:keepNext/>
      <w:numPr>
        <w:ilvl w:val="5"/>
        <w:numId w:val="1"/>
      </w:numPr>
      <w:outlineLvl w:val="5"/>
    </w:pPr>
    <w:rPr>
      <w:rFonts w:ascii="Arial Narrow" w:hAnsi="Arial Narrow" w:cs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390E"/>
    <w:rPr>
      <w:rFonts w:ascii="Cambria" w:eastAsia="Times New Roman" w:hAnsi="Cambria" w:cs="Times New Roman"/>
      <w:b/>
      <w:bCs/>
      <w:kern w:val="2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semiHidden/>
    <w:rsid w:val="0026390E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ar-SA"/>
    </w:rPr>
  </w:style>
  <w:style w:type="character" w:customStyle="1" w:styleId="Ttulo6Car">
    <w:name w:val="Título 6 Car"/>
    <w:basedOn w:val="Fuentedeprrafopredeter"/>
    <w:link w:val="Ttulo6"/>
    <w:semiHidden/>
    <w:rsid w:val="0026390E"/>
    <w:rPr>
      <w:rFonts w:ascii="Arial Narrow" w:eastAsia="Times New Roman" w:hAnsi="Arial Narrow" w:cs="Times New Roman"/>
      <w:b/>
      <w:bCs/>
      <w:sz w:val="19"/>
      <w:szCs w:val="19"/>
      <w:lang w:val="es-ES_tradnl" w:eastAsia="ar-SA"/>
    </w:rPr>
  </w:style>
  <w:style w:type="character" w:styleId="Hipervnculo">
    <w:name w:val="Hyperlink"/>
    <w:semiHidden/>
    <w:unhideWhenUsed/>
    <w:rsid w:val="0026390E"/>
    <w:rPr>
      <w:rFonts w:ascii="Times New Roman" w:hAnsi="Times New Roman" w:cs="Times New Roman" w:hint="default"/>
      <w:color w:val="auto"/>
      <w:u w:val="single"/>
    </w:rPr>
  </w:style>
  <w:style w:type="character" w:styleId="nfasis">
    <w:name w:val="Emphasis"/>
    <w:qFormat/>
    <w:rsid w:val="0026390E"/>
    <w:rPr>
      <w:rFonts w:ascii="Times New Roman" w:hAnsi="Times New Roman" w:cs="Times New Roman" w:hint="default"/>
      <w:b/>
      <w:bCs/>
      <w:i w:val="0"/>
      <w:iCs w:val="0"/>
    </w:rPr>
  </w:style>
  <w:style w:type="paragraph" w:styleId="HTMLconformatoprevio">
    <w:name w:val="HTML Preformatted"/>
    <w:basedOn w:val="Normal"/>
    <w:link w:val="HTMLconformatoprevioCar1"/>
    <w:semiHidden/>
    <w:unhideWhenUsed/>
    <w:rsid w:val="0026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semiHidden/>
    <w:locked/>
    <w:rsid w:val="0026390E"/>
    <w:rPr>
      <w:rFonts w:ascii="Courier New" w:eastAsia="Times New Roman" w:hAnsi="Courier New" w:cs="Times New Roman"/>
      <w:color w:val="000000"/>
      <w:sz w:val="20"/>
      <w:szCs w:val="20"/>
      <w:lang w:val="es-ES_tradnl" w:eastAsia="ar-SA"/>
    </w:rPr>
  </w:style>
  <w:style w:type="character" w:customStyle="1" w:styleId="HTMLconformatoprevioCar">
    <w:name w:val="HTML con formato previo Car"/>
    <w:basedOn w:val="Fuentedeprrafopredeter"/>
    <w:semiHidden/>
    <w:rsid w:val="0026390E"/>
    <w:rPr>
      <w:rFonts w:ascii="Consolas" w:eastAsia="Times New Roman" w:hAnsi="Consolas" w:cs="Arial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1"/>
    <w:semiHidden/>
    <w:unhideWhenUsed/>
    <w:rsid w:val="0026390E"/>
    <w:pPr>
      <w:widowControl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extonotapieCar1">
    <w:name w:val="Texto nota pie Car1"/>
    <w:basedOn w:val="Fuentedeprrafopredeter"/>
    <w:link w:val="Textonotapie"/>
    <w:semiHidden/>
    <w:locked/>
    <w:rsid w:val="002639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semiHidden/>
    <w:rsid w:val="0026390E"/>
    <w:rPr>
      <w:rFonts w:ascii="Arial" w:eastAsia="Times New Roman" w:hAnsi="Arial" w:cs="Arial"/>
      <w:sz w:val="20"/>
      <w:szCs w:val="20"/>
      <w:lang w:val="es-ES_tradnl" w:eastAsia="ar-SA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6390E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26390E"/>
    <w:rPr>
      <w:rFonts w:ascii="Arial" w:eastAsia="Times New Roman" w:hAnsi="Arial" w:cs="Times New Roman"/>
      <w:sz w:val="20"/>
      <w:szCs w:val="20"/>
      <w:lang w:val="es-ES_tradnl"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26390E"/>
    <w:rPr>
      <w:rFonts w:ascii="Arial" w:eastAsia="Times New Roman" w:hAnsi="Arial" w:cs="Arial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1"/>
    <w:unhideWhenUsed/>
    <w:rsid w:val="0026390E"/>
    <w:pPr>
      <w:widowControl w:val="0"/>
    </w:pPr>
    <w:rPr>
      <w:rFonts w:cs="Times New Roman"/>
      <w:lang w:val="en-US"/>
    </w:rPr>
  </w:style>
  <w:style w:type="character" w:customStyle="1" w:styleId="EncabezadoCar1">
    <w:name w:val="Encabezado Car1"/>
    <w:basedOn w:val="Fuentedeprrafopredeter"/>
    <w:link w:val="Encabezado"/>
    <w:locked/>
    <w:rsid w:val="0026390E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EncabezadoCar">
    <w:name w:val="Encabezado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1"/>
    <w:semiHidden/>
    <w:unhideWhenUsed/>
    <w:rsid w:val="0026390E"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semiHidden/>
    <w:locked/>
    <w:rsid w:val="0026390E"/>
    <w:rPr>
      <w:rFonts w:ascii="Arial" w:eastAsia="Times New Roman" w:hAnsi="Arial" w:cs="Times New Roman"/>
      <w:sz w:val="24"/>
      <w:szCs w:val="24"/>
      <w:lang w:val="es-ES_tradnl" w:eastAsia="ar-SA"/>
    </w:rPr>
  </w:style>
  <w:style w:type="character" w:customStyle="1" w:styleId="PiedepginaCar">
    <w:name w:val="Pie de página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1"/>
    <w:semiHidden/>
    <w:unhideWhenUsed/>
    <w:rsid w:val="0026390E"/>
    <w:pPr>
      <w:widowControl w:val="0"/>
    </w:pPr>
    <w:rPr>
      <w:rFonts w:cs="Times New Roman"/>
    </w:rPr>
  </w:style>
  <w:style w:type="character" w:customStyle="1" w:styleId="TextoindependienteCar1">
    <w:name w:val="Texto independiente Car1"/>
    <w:basedOn w:val="Fuentedeprrafopredeter"/>
    <w:link w:val="Textoindependiente"/>
    <w:semiHidden/>
    <w:locked/>
    <w:rsid w:val="0026390E"/>
    <w:rPr>
      <w:rFonts w:ascii="Arial" w:eastAsia="Times New Roman" w:hAnsi="Arial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Lista">
    <w:name w:val="List"/>
    <w:basedOn w:val="Textoindependiente"/>
    <w:semiHidden/>
    <w:unhideWhenUsed/>
    <w:rsid w:val="0026390E"/>
    <w:rPr>
      <w:rFonts w:ascii="Times New Roman" w:eastAsia="Times" w:hAnsi="Times New Roman" w:cs="Mangal"/>
    </w:rPr>
  </w:style>
  <w:style w:type="paragraph" w:styleId="Sangradetextonormal">
    <w:name w:val="Body Text Indent"/>
    <w:basedOn w:val="Normal"/>
    <w:link w:val="SangradetextonormalCar1"/>
    <w:semiHidden/>
    <w:unhideWhenUsed/>
    <w:rsid w:val="0026390E"/>
    <w:pPr>
      <w:ind w:firstLine="709"/>
    </w:pPr>
    <w:rPr>
      <w:szCs w:val="20"/>
      <w:lang w:eastAsia="he-IL" w:bidi="he-IL"/>
    </w:rPr>
  </w:style>
  <w:style w:type="character" w:customStyle="1" w:styleId="SangradetextonormalCar1">
    <w:name w:val="Sangría de texto normal Car1"/>
    <w:basedOn w:val="Fuentedeprrafopredeter"/>
    <w:link w:val="Sangradetextonormal"/>
    <w:semiHidden/>
    <w:locked/>
    <w:rsid w:val="0026390E"/>
    <w:rPr>
      <w:rFonts w:ascii="Arial" w:eastAsia="Times New Roman" w:hAnsi="Arial" w:cs="Arial"/>
      <w:sz w:val="24"/>
      <w:szCs w:val="20"/>
      <w:lang w:eastAsia="he-IL" w:bidi="he-IL"/>
    </w:rPr>
  </w:style>
  <w:style w:type="character" w:customStyle="1" w:styleId="SangradetextonormalCar">
    <w:name w:val="Sangría de texto normal Car"/>
    <w:basedOn w:val="Fuentedeprrafopredeter"/>
    <w:semiHidden/>
    <w:rsid w:val="0026390E"/>
    <w:rPr>
      <w:rFonts w:ascii="Arial" w:eastAsia="Times New Roman" w:hAnsi="Arial" w:cs="Arial"/>
      <w:sz w:val="24"/>
      <w:szCs w:val="24"/>
      <w:lang w:val="es-ES_tradnl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390E"/>
    <w:rPr>
      <w:rFonts w:ascii="Arial" w:eastAsia="Times New Roman" w:hAnsi="Arial" w:cs="Arial"/>
      <w:sz w:val="24"/>
      <w:szCs w:val="24"/>
      <w:lang w:val="es-ES_tradnl"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390E"/>
    <w:pPr>
      <w:spacing w:after="120" w:line="480" w:lineRule="auto"/>
      <w:ind w:left="283"/>
      <w:jc w:val="left"/>
    </w:pPr>
    <w:rPr>
      <w:lang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6390E"/>
    <w:rPr>
      <w:rFonts w:ascii="Arial" w:eastAsia="Times New Roman" w:hAnsi="Arial" w:cs="Arial"/>
      <w:sz w:val="16"/>
      <w:szCs w:val="16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6390E"/>
    <w:pPr>
      <w:spacing w:after="120"/>
      <w:ind w:left="283"/>
      <w:jc w:val="left"/>
    </w:pPr>
    <w:rPr>
      <w:sz w:val="16"/>
      <w:szCs w:val="16"/>
      <w:lang w:eastAsia="es-MX"/>
    </w:rPr>
  </w:style>
  <w:style w:type="paragraph" w:styleId="Textodeglobo">
    <w:name w:val="Balloon Text"/>
    <w:basedOn w:val="Normal"/>
    <w:link w:val="TextodegloboCar1"/>
    <w:semiHidden/>
    <w:unhideWhenUsed/>
    <w:rsid w:val="0026390E"/>
    <w:rPr>
      <w:rFonts w:ascii="Tahoma" w:hAnsi="Tahoma" w:cs="Times New Roman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semiHidden/>
    <w:locked/>
    <w:rsid w:val="0026390E"/>
    <w:rPr>
      <w:rFonts w:ascii="Tahoma" w:eastAsia="Times New Roman" w:hAnsi="Tahoma" w:cs="Times New Roman"/>
      <w:sz w:val="16"/>
      <w:szCs w:val="16"/>
      <w:lang w:val="es-ES_tradnl" w:eastAsia="ar-SA"/>
    </w:rPr>
  </w:style>
  <w:style w:type="character" w:customStyle="1" w:styleId="TextodegloboCar">
    <w:name w:val="Texto de globo Car"/>
    <w:basedOn w:val="Fuentedeprrafopredeter"/>
    <w:semiHidden/>
    <w:rsid w:val="0026390E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Sinespaciado">
    <w:name w:val="No Spacing"/>
    <w:uiPriority w:val="1"/>
    <w:qFormat/>
    <w:rsid w:val="0026390E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26390E"/>
    <w:pPr>
      <w:widowControl w:val="0"/>
      <w:ind w:left="720"/>
    </w:pPr>
    <w:rPr>
      <w:lang w:val="en-US"/>
    </w:rPr>
  </w:style>
  <w:style w:type="paragraph" w:customStyle="1" w:styleId="Encabezado2">
    <w:name w:val="Encabezado2"/>
    <w:basedOn w:val="Normal"/>
    <w:next w:val="Textoindependiente"/>
    <w:rsid w:val="0026390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tiqueta">
    <w:name w:val="Etiqueta"/>
    <w:basedOn w:val="Normal"/>
    <w:rsid w:val="0026390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6390E"/>
    <w:pPr>
      <w:suppressLineNumbers/>
    </w:pPr>
    <w:rPr>
      <w:rFonts w:cs="Mangal"/>
    </w:rPr>
  </w:style>
  <w:style w:type="paragraph" w:customStyle="1" w:styleId="1">
    <w:name w:val="1"/>
    <w:basedOn w:val="Normal"/>
    <w:rsid w:val="0026390E"/>
    <w:pPr>
      <w:spacing w:line="360" w:lineRule="atLeast"/>
      <w:ind w:firstLine="720"/>
    </w:pPr>
    <w:rPr>
      <w:rFonts w:ascii="Times" w:hAnsi="Times" w:cs="Times New Roman"/>
    </w:rPr>
  </w:style>
  <w:style w:type="paragraph" w:customStyle="1" w:styleId="Textoindependiente22">
    <w:name w:val="Texto independiente 22"/>
    <w:basedOn w:val="Normal"/>
    <w:rsid w:val="0026390E"/>
    <w:pPr>
      <w:spacing w:after="120" w:line="480" w:lineRule="auto"/>
    </w:pPr>
    <w:rPr>
      <w:rFonts w:cs="Times New Roman"/>
    </w:rPr>
  </w:style>
  <w:style w:type="paragraph" w:customStyle="1" w:styleId="titulo">
    <w:name w:val="titulo"/>
    <w:basedOn w:val="Normal"/>
    <w:rsid w:val="0026390E"/>
    <w:pPr>
      <w:spacing w:line="360" w:lineRule="atLeast"/>
      <w:jc w:val="center"/>
    </w:pPr>
    <w:rPr>
      <w:rFonts w:ascii="Times" w:hAnsi="Times" w:cs="Times"/>
      <w:b/>
      <w:bCs/>
      <w:smallCaps/>
      <w:spacing w:val="100"/>
      <w:sz w:val="20"/>
      <w:szCs w:val="20"/>
      <w:lang w:val="es-MX"/>
    </w:rPr>
  </w:style>
  <w:style w:type="paragraph" w:customStyle="1" w:styleId="Estilo1">
    <w:name w:val="Estilo1"/>
    <w:basedOn w:val="Encabezado"/>
    <w:rsid w:val="0026390E"/>
    <w:rPr>
      <w:b/>
      <w:bCs/>
      <w:color w:val="339966"/>
    </w:rPr>
  </w:style>
  <w:style w:type="paragraph" w:customStyle="1" w:styleId="Textoindependiente21">
    <w:name w:val="Texto independiente 21"/>
    <w:basedOn w:val="Normal"/>
    <w:rsid w:val="0026390E"/>
    <w:pPr>
      <w:spacing w:after="120" w:line="480" w:lineRule="auto"/>
    </w:pPr>
  </w:style>
  <w:style w:type="paragraph" w:customStyle="1" w:styleId="Encabezado1">
    <w:name w:val="Encabezado1"/>
    <w:basedOn w:val="Normal"/>
    <w:next w:val="Textoindependiente"/>
    <w:rsid w:val="0026390E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rrafodelista1">
    <w:name w:val="Párrafo de lista1"/>
    <w:basedOn w:val="Normal"/>
    <w:rsid w:val="0026390E"/>
    <w:pPr>
      <w:spacing w:after="200" w:line="276" w:lineRule="auto"/>
      <w:ind w:left="720"/>
    </w:pPr>
    <w:rPr>
      <w:rFonts w:ascii="Calibri" w:eastAsia="Times" w:hAnsi="Calibri" w:cs="Calibri"/>
      <w:sz w:val="22"/>
      <w:szCs w:val="22"/>
      <w:lang w:val="es-ES"/>
    </w:rPr>
  </w:style>
  <w:style w:type="paragraph" w:customStyle="1" w:styleId="msonormalcxspmiddle">
    <w:name w:val="msonormalcxspmiddle"/>
    <w:basedOn w:val="Normal"/>
    <w:rsid w:val="0026390E"/>
    <w:pPr>
      <w:spacing w:before="280" w:after="280"/>
    </w:pPr>
    <w:rPr>
      <w:rFonts w:ascii="Times New Roman" w:eastAsia="Times" w:hAnsi="Times New Roman" w:cs="Times New Roman"/>
      <w:lang w:val="es-ES"/>
    </w:rPr>
  </w:style>
  <w:style w:type="paragraph" w:customStyle="1" w:styleId="Textocomentario1">
    <w:name w:val="Texto comentario1"/>
    <w:basedOn w:val="Normal"/>
    <w:rsid w:val="0026390E"/>
  </w:style>
  <w:style w:type="paragraph" w:customStyle="1" w:styleId="Textocomentario2">
    <w:name w:val="Texto comentario2"/>
    <w:basedOn w:val="Normal"/>
    <w:rsid w:val="0026390E"/>
    <w:rPr>
      <w:rFonts w:cs="Times New Roman"/>
      <w:sz w:val="20"/>
      <w:szCs w:val="20"/>
    </w:rPr>
  </w:style>
  <w:style w:type="paragraph" w:customStyle="1" w:styleId="estilo24">
    <w:name w:val="estilo24"/>
    <w:basedOn w:val="Normal"/>
    <w:rsid w:val="0026390E"/>
    <w:pPr>
      <w:spacing w:before="280" w:after="280"/>
    </w:pPr>
    <w:rPr>
      <w:color w:val="774A3C"/>
      <w:sz w:val="16"/>
      <w:szCs w:val="16"/>
      <w:lang w:val="es-MX"/>
    </w:rPr>
  </w:style>
  <w:style w:type="paragraph" w:customStyle="1" w:styleId="Normal1">
    <w:name w:val="Normal1"/>
    <w:rsid w:val="0026390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aconvietas1">
    <w:name w:val="Lista con viñetas1"/>
    <w:basedOn w:val="Normal"/>
    <w:rsid w:val="0026390E"/>
    <w:pPr>
      <w:ind w:left="360" w:hanging="360"/>
    </w:pPr>
  </w:style>
  <w:style w:type="paragraph" w:customStyle="1" w:styleId="Contenidodelatabla">
    <w:name w:val="Contenido de la tabla"/>
    <w:basedOn w:val="Normal"/>
    <w:rsid w:val="0026390E"/>
    <w:pPr>
      <w:suppressLineNumbers/>
    </w:pPr>
  </w:style>
  <w:style w:type="paragraph" w:customStyle="1" w:styleId="Encabezadodelatabla">
    <w:name w:val="Encabezado de la tabla"/>
    <w:basedOn w:val="Contenidodelatabla"/>
    <w:rsid w:val="0026390E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6390E"/>
    <w:rPr>
      <w:rFonts w:ascii="Times New Roman" w:eastAsia="Times" w:hAnsi="Times New Roman"/>
    </w:rPr>
  </w:style>
  <w:style w:type="paragraph" w:customStyle="1" w:styleId="Prrafodelista2">
    <w:name w:val="Párrafo de lista2"/>
    <w:basedOn w:val="Normal"/>
    <w:uiPriority w:val="99"/>
    <w:rsid w:val="0026390E"/>
    <w:pPr>
      <w:spacing w:after="200" w:line="276" w:lineRule="auto"/>
      <w:ind w:left="720"/>
    </w:pPr>
    <w:rPr>
      <w:rFonts w:ascii="Calibri" w:eastAsia="Times" w:hAnsi="Calibri" w:cs="Calibri"/>
      <w:sz w:val="22"/>
      <w:szCs w:val="22"/>
      <w:lang w:val="es-ES"/>
    </w:rPr>
  </w:style>
  <w:style w:type="paragraph" w:customStyle="1" w:styleId="Body1">
    <w:name w:val="Body 1"/>
    <w:rsid w:val="0026390E"/>
    <w:pPr>
      <w:suppressAutoHyphens/>
      <w:spacing w:after="0" w:line="240" w:lineRule="auto"/>
      <w:jc w:val="both"/>
    </w:pPr>
    <w:rPr>
      <w:rFonts w:ascii="Helvetica" w:eastAsia="Arial Unicode MS" w:hAnsi="Helvetica" w:cs="Helvetica"/>
      <w:color w:val="000000"/>
      <w:szCs w:val="20"/>
      <w:lang w:val="en-CA" w:eastAsia="ar-SA"/>
    </w:rPr>
  </w:style>
  <w:style w:type="paragraph" w:customStyle="1" w:styleId="brandcopy">
    <w:name w:val="brand_copy"/>
    <w:basedOn w:val="Normal"/>
    <w:rsid w:val="0026390E"/>
    <w:pPr>
      <w:spacing w:before="120"/>
    </w:pPr>
    <w:rPr>
      <w:sz w:val="15"/>
      <w:szCs w:val="15"/>
      <w:lang w:val="es-ES"/>
    </w:rPr>
  </w:style>
  <w:style w:type="paragraph" w:customStyle="1" w:styleId="Normal0">
    <w:name w:val="[Normal]"/>
    <w:rsid w:val="0026390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26390E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francesa1">
    <w:name w:val="francesa1"/>
    <w:basedOn w:val="Normal"/>
    <w:rsid w:val="0026390E"/>
    <w:rPr>
      <w:rFonts w:ascii="Times New Roman" w:hAnsi="Times New Roman" w:cs="Times New Roman"/>
      <w:color w:val="444444"/>
      <w:lang w:val="es-MX"/>
    </w:rPr>
  </w:style>
  <w:style w:type="paragraph" w:customStyle="1" w:styleId="Sangra3detindependiente1">
    <w:name w:val="Sangría 3 de t. independiente1"/>
    <w:basedOn w:val="Normal"/>
    <w:rsid w:val="0026390E"/>
    <w:pPr>
      <w:spacing w:after="120"/>
      <w:ind w:left="283"/>
      <w:jc w:val="left"/>
    </w:pPr>
    <w:rPr>
      <w:rFonts w:cs="Times New Roman"/>
      <w:sz w:val="16"/>
      <w:szCs w:val="16"/>
    </w:rPr>
  </w:style>
  <w:style w:type="paragraph" w:customStyle="1" w:styleId="Sangra2detindependiente1">
    <w:name w:val="Sangría 2 de t. independiente1"/>
    <w:basedOn w:val="Normal"/>
    <w:rsid w:val="0026390E"/>
    <w:pPr>
      <w:spacing w:after="120" w:line="480" w:lineRule="auto"/>
      <w:ind w:left="283"/>
      <w:jc w:val="left"/>
    </w:pPr>
  </w:style>
  <w:style w:type="character" w:customStyle="1" w:styleId="WW8Num1z0">
    <w:name w:val="WW8Num1z0"/>
    <w:rsid w:val="0026390E"/>
    <w:rPr>
      <w:rFonts w:ascii="Symbol" w:hAnsi="Symbol" w:cs="Symbol" w:hint="default"/>
    </w:rPr>
  </w:style>
  <w:style w:type="character" w:customStyle="1" w:styleId="WW8Num1z1">
    <w:name w:val="WW8Num1z1"/>
    <w:rsid w:val="0026390E"/>
  </w:style>
  <w:style w:type="character" w:customStyle="1" w:styleId="WW8Num1z2">
    <w:name w:val="WW8Num1z2"/>
    <w:rsid w:val="0026390E"/>
  </w:style>
  <w:style w:type="character" w:customStyle="1" w:styleId="WW8Num1z3">
    <w:name w:val="WW8Num1z3"/>
    <w:rsid w:val="0026390E"/>
  </w:style>
  <w:style w:type="character" w:customStyle="1" w:styleId="WW8Num1z4">
    <w:name w:val="WW8Num1z4"/>
    <w:rsid w:val="0026390E"/>
  </w:style>
  <w:style w:type="character" w:customStyle="1" w:styleId="WW8Num1z5">
    <w:name w:val="WW8Num1z5"/>
    <w:rsid w:val="0026390E"/>
  </w:style>
  <w:style w:type="character" w:customStyle="1" w:styleId="WW8Num1z6">
    <w:name w:val="WW8Num1z6"/>
    <w:rsid w:val="0026390E"/>
  </w:style>
  <w:style w:type="character" w:customStyle="1" w:styleId="WW8Num1z7">
    <w:name w:val="WW8Num1z7"/>
    <w:rsid w:val="0026390E"/>
  </w:style>
  <w:style w:type="character" w:customStyle="1" w:styleId="WW8Num1z8">
    <w:name w:val="WW8Num1z8"/>
    <w:rsid w:val="0026390E"/>
  </w:style>
  <w:style w:type="character" w:customStyle="1" w:styleId="WW8Num2z0">
    <w:name w:val="WW8Num2z0"/>
    <w:rsid w:val="0026390E"/>
    <w:rPr>
      <w:rFonts w:ascii="Times New Roman" w:hAnsi="Times New Roman" w:cs="Times New Roman" w:hint="default"/>
    </w:rPr>
  </w:style>
  <w:style w:type="character" w:customStyle="1" w:styleId="WW8Num2z1">
    <w:name w:val="WW8Num2z1"/>
    <w:rsid w:val="0026390E"/>
  </w:style>
  <w:style w:type="character" w:customStyle="1" w:styleId="WW8Num2z2">
    <w:name w:val="WW8Num2z2"/>
    <w:rsid w:val="0026390E"/>
  </w:style>
  <w:style w:type="character" w:customStyle="1" w:styleId="WW8Num2z3">
    <w:name w:val="WW8Num2z3"/>
    <w:rsid w:val="0026390E"/>
  </w:style>
  <w:style w:type="character" w:customStyle="1" w:styleId="WW8Num2z4">
    <w:name w:val="WW8Num2z4"/>
    <w:rsid w:val="0026390E"/>
  </w:style>
  <w:style w:type="character" w:customStyle="1" w:styleId="WW8Num2z5">
    <w:name w:val="WW8Num2z5"/>
    <w:rsid w:val="0026390E"/>
  </w:style>
  <w:style w:type="character" w:customStyle="1" w:styleId="WW8Num2z6">
    <w:name w:val="WW8Num2z6"/>
    <w:rsid w:val="0026390E"/>
  </w:style>
  <w:style w:type="character" w:customStyle="1" w:styleId="WW8Num2z7">
    <w:name w:val="WW8Num2z7"/>
    <w:rsid w:val="0026390E"/>
  </w:style>
  <w:style w:type="character" w:customStyle="1" w:styleId="WW8Num2z8">
    <w:name w:val="WW8Num2z8"/>
    <w:rsid w:val="0026390E"/>
  </w:style>
  <w:style w:type="character" w:customStyle="1" w:styleId="WW8Num3z0">
    <w:name w:val="WW8Num3z0"/>
    <w:rsid w:val="0026390E"/>
    <w:rPr>
      <w:rFonts w:ascii="Times New Roman" w:hAnsi="Times New Roman" w:cs="Times New Roman" w:hint="default"/>
    </w:rPr>
  </w:style>
  <w:style w:type="character" w:customStyle="1" w:styleId="WW8Num3z1">
    <w:name w:val="WW8Num3z1"/>
    <w:rsid w:val="0026390E"/>
  </w:style>
  <w:style w:type="character" w:customStyle="1" w:styleId="WW8Num3z2">
    <w:name w:val="WW8Num3z2"/>
    <w:rsid w:val="0026390E"/>
  </w:style>
  <w:style w:type="character" w:customStyle="1" w:styleId="WW8Num3z3">
    <w:name w:val="WW8Num3z3"/>
    <w:rsid w:val="0026390E"/>
  </w:style>
  <w:style w:type="character" w:customStyle="1" w:styleId="WW8Num3z4">
    <w:name w:val="WW8Num3z4"/>
    <w:rsid w:val="0026390E"/>
  </w:style>
  <w:style w:type="character" w:customStyle="1" w:styleId="WW8Num3z5">
    <w:name w:val="WW8Num3z5"/>
    <w:rsid w:val="0026390E"/>
  </w:style>
  <w:style w:type="character" w:customStyle="1" w:styleId="WW8Num3z6">
    <w:name w:val="WW8Num3z6"/>
    <w:rsid w:val="0026390E"/>
  </w:style>
  <w:style w:type="character" w:customStyle="1" w:styleId="WW8Num3z7">
    <w:name w:val="WW8Num3z7"/>
    <w:rsid w:val="0026390E"/>
  </w:style>
  <w:style w:type="character" w:customStyle="1" w:styleId="WW8Num3z8">
    <w:name w:val="WW8Num3z8"/>
    <w:rsid w:val="0026390E"/>
  </w:style>
  <w:style w:type="character" w:customStyle="1" w:styleId="WW8Num4z0">
    <w:name w:val="WW8Num4z0"/>
    <w:rsid w:val="0026390E"/>
    <w:rPr>
      <w:rFonts w:ascii="Times New Roman" w:hAnsi="Times New Roman" w:cs="Times New Roman" w:hint="default"/>
      <w:b/>
      <w:bCs/>
    </w:rPr>
  </w:style>
  <w:style w:type="character" w:customStyle="1" w:styleId="WW8Num4z1">
    <w:name w:val="WW8Num4z1"/>
    <w:rsid w:val="0026390E"/>
    <w:rPr>
      <w:rFonts w:ascii="Times New Roman" w:hAnsi="Times New Roman" w:cs="Times New Roman" w:hint="default"/>
    </w:rPr>
  </w:style>
  <w:style w:type="character" w:customStyle="1" w:styleId="WW8Num4z2">
    <w:name w:val="WW8Num4z2"/>
    <w:rsid w:val="0026390E"/>
    <w:rPr>
      <w:rFonts w:ascii="Wingdings" w:hAnsi="Wingdings" w:cs="Wingdings" w:hint="default"/>
    </w:rPr>
  </w:style>
  <w:style w:type="character" w:customStyle="1" w:styleId="WW8Num4z3">
    <w:name w:val="WW8Num4z3"/>
    <w:rsid w:val="0026390E"/>
    <w:rPr>
      <w:rFonts w:ascii="Symbol" w:hAnsi="Symbol" w:cs="Symbol" w:hint="default"/>
    </w:rPr>
  </w:style>
  <w:style w:type="character" w:customStyle="1" w:styleId="WW8Num5z0">
    <w:name w:val="WW8Num5z0"/>
    <w:rsid w:val="0026390E"/>
    <w:rPr>
      <w:rFonts w:ascii="Times New Roman" w:hAnsi="Times New Roman" w:cs="Times New Roman" w:hint="default"/>
    </w:rPr>
  </w:style>
  <w:style w:type="character" w:customStyle="1" w:styleId="WW8Num5z1">
    <w:name w:val="WW8Num5z1"/>
    <w:rsid w:val="0026390E"/>
  </w:style>
  <w:style w:type="character" w:customStyle="1" w:styleId="WW8Num5z2">
    <w:name w:val="WW8Num5z2"/>
    <w:rsid w:val="0026390E"/>
  </w:style>
  <w:style w:type="character" w:customStyle="1" w:styleId="WW8Num5z3">
    <w:name w:val="WW8Num5z3"/>
    <w:rsid w:val="0026390E"/>
  </w:style>
  <w:style w:type="character" w:customStyle="1" w:styleId="WW8Num5z4">
    <w:name w:val="WW8Num5z4"/>
    <w:rsid w:val="0026390E"/>
  </w:style>
  <w:style w:type="character" w:customStyle="1" w:styleId="WW8Num5z5">
    <w:name w:val="WW8Num5z5"/>
    <w:rsid w:val="0026390E"/>
  </w:style>
  <w:style w:type="character" w:customStyle="1" w:styleId="WW8Num5z6">
    <w:name w:val="WW8Num5z6"/>
    <w:rsid w:val="0026390E"/>
  </w:style>
  <w:style w:type="character" w:customStyle="1" w:styleId="WW8Num5z7">
    <w:name w:val="WW8Num5z7"/>
    <w:rsid w:val="0026390E"/>
  </w:style>
  <w:style w:type="character" w:customStyle="1" w:styleId="WW8Num5z8">
    <w:name w:val="WW8Num5z8"/>
    <w:rsid w:val="0026390E"/>
  </w:style>
  <w:style w:type="character" w:customStyle="1" w:styleId="WW8Num6z0">
    <w:name w:val="WW8Num6z0"/>
    <w:rsid w:val="0026390E"/>
  </w:style>
  <w:style w:type="character" w:customStyle="1" w:styleId="WW8Num6z1">
    <w:name w:val="WW8Num6z1"/>
    <w:rsid w:val="0026390E"/>
  </w:style>
  <w:style w:type="character" w:customStyle="1" w:styleId="WW8Num6z2">
    <w:name w:val="WW8Num6z2"/>
    <w:rsid w:val="0026390E"/>
  </w:style>
  <w:style w:type="character" w:customStyle="1" w:styleId="WW8Num6z3">
    <w:name w:val="WW8Num6z3"/>
    <w:rsid w:val="0026390E"/>
  </w:style>
  <w:style w:type="character" w:customStyle="1" w:styleId="WW8Num6z4">
    <w:name w:val="WW8Num6z4"/>
    <w:rsid w:val="0026390E"/>
  </w:style>
  <w:style w:type="character" w:customStyle="1" w:styleId="WW8Num6z5">
    <w:name w:val="WW8Num6z5"/>
    <w:rsid w:val="0026390E"/>
  </w:style>
  <w:style w:type="character" w:customStyle="1" w:styleId="WW8Num6z6">
    <w:name w:val="WW8Num6z6"/>
    <w:rsid w:val="0026390E"/>
  </w:style>
  <w:style w:type="character" w:customStyle="1" w:styleId="WW8Num6z7">
    <w:name w:val="WW8Num6z7"/>
    <w:rsid w:val="0026390E"/>
  </w:style>
  <w:style w:type="character" w:customStyle="1" w:styleId="WW8Num6z8">
    <w:name w:val="WW8Num6z8"/>
    <w:rsid w:val="0026390E"/>
  </w:style>
  <w:style w:type="character" w:customStyle="1" w:styleId="WW8Num7z0">
    <w:name w:val="WW8Num7z0"/>
    <w:rsid w:val="0026390E"/>
  </w:style>
  <w:style w:type="character" w:customStyle="1" w:styleId="WW8Num7z1">
    <w:name w:val="WW8Num7z1"/>
    <w:rsid w:val="0026390E"/>
  </w:style>
  <w:style w:type="character" w:customStyle="1" w:styleId="WW8Num7z2">
    <w:name w:val="WW8Num7z2"/>
    <w:rsid w:val="0026390E"/>
  </w:style>
  <w:style w:type="character" w:customStyle="1" w:styleId="WW8Num7z3">
    <w:name w:val="WW8Num7z3"/>
    <w:rsid w:val="0026390E"/>
  </w:style>
  <w:style w:type="character" w:customStyle="1" w:styleId="WW8Num7z4">
    <w:name w:val="WW8Num7z4"/>
    <w:rsid w:val="0026390E"/>
  </w:style>
  <w:style w:type="character" w:customStyle="1" w:styleId="WW8Num7z5">
    <w:name w:val="WW8Num7z5"/>
    <w:rsid w:val="0026390E"/>
  </w:style>
  <w:style w:type="character" w:customStyle="1" w:styleId="WW8Num7z6">
    <w:name w:val="WW8Num7z6"/>
    <w:rsid w:val="0026390E"/>
  </w:style>
  <w:style w:type="character" w:customStyle="1" w:styleId="WW8Num7z7">
    <w:name w:val="WW8Num7z7"/>
    <w:rsid w:val="0026390E"/>
  </w:style>
  <w:style w:type="character" w:customStyle="1" w:styleId="WW8Num7z8">
    <w:name w:val="WW8Num7z8"/>
    <w:rsid w:val="0026390E"/>
  </w:style>
  <w:style w:type="character" w:customStyle="1" w:styleId="WW8Num8z0">
    <w:name w:val="WW8Num8z0"/>
    <w:rsid w:val="0026390E"/>
    <w:rPr>
      <w:rFonts w:ascii="Symbol" w:hAnsi="Symbol" w:cs="Symbol" w:hint="default"/>
    </w:rPr>
  </w:style>
  <w:style w:type="character" w:customStyle="1" w:styleId="WW8Num8z1">
    <w:name w:val="WW8Num8z1"/>
    <w:rsid w:val="0026390E"/>
    <w:rPr>
      <w:rFonts w:ascii="Courier New" w:hAnsi="Courier New" w:cs="Courier New" w:hint="default"/>
    </w:rPr>
  </w:style>
  <w:style w:type="character" w:customStyle="1" w:styleId="WW8Num8z2">
    <w:name w:val="WW8Num8z2"/>
    <w:rsid w:val="0026390E"/>
    <w:rPr>
      <w:rFonts w:ascii="Wingdings" w:hAnsi="Wingdings" w:cs="Wingdings" w:hint="default"/>
    </w:rPr>
  </w:style>
  <w:style w:type="character" w:customStyle="1" w:styleId="WW8Num8z3">
    <w:name w:val="WW8Num8z3"/>
    <w:rsid w:val="0026390E"/>
  </w:style>
  <w:style w:type="character" w:customStyle="1" w:styleId="WW8Num8z4">
    <w:name w:val="WW8Num8z4"/>
    <w:rsid w:val="0026390E"/>
  </w:style>
  <w:style w:type="character" w:customStyle="1" w:styleId="WW8Num8z5">
    <w:name w:val="WW8Num8z5"/>
    <w:rsid w:val="0026390E"/>
  </w:style>
  <w:style w:type="character" w:customStyle="1" w:styleId="WW8Num8z6">
    <w:name w:val="WW8Num8z6"/>
    <w:rsid w:val="0026390E"/>
  </w:style>
  <w:style w:type="character" w:customStyle="1" w:styleId="WW8Num8z7">
    <w:name w:val="WW8Num8z7"/>
    <w:rsid w:val="0026390E"/>
  </w:style>
  <w:style w:type="character" w:customStyle="1" w:styleId="WW8Num8z8">
    <w:name w:val="WW8Num8z8"/>
    <w:rsid w:val="0026390E"/>
  </w:style>
  <w:style w:type="character" w:customStyle="1" w:styleId="WW8Num9z0">
    <w:name w:val="WW8Num9z0"/>
    <w:rsid w:val="0026390E"/>
  </w:style>
  <w:style w:type="character" w:customStyle="1" w:styleId="WW8Num9z1">
    <w:name w:val="WW8Num9z1"/>
    <w:rsid w:val="0026390E"/>
  </w:style>
  <w:style w:type="character" w:customStyle="1" w:styleId="WW8Num9z2">
    <w:name w:val="WW8Num9z2"/>
    <w:rsid w:val="0026390E"/>
  </w:style>
  <w:style w:type="character" w:customStyle="1" w:styleId="WW8Num9z3">
    <w:name w:val="WW8Num9z3"/>
    <w:rsid w:val="0026390E"/>
  </w:style>
  <w:style w:type="character" w:customStyle="1" w:styleId="WW8Num9z4">
    <w:name w:val="WW8Num9z4"/>
    <w:rsid w:val="0026390E"/>
  </w:style>
  <w:style w:type="character" w:customStyle="1" w:styleId="WW8Num9z5">
    <w:name w:val="WW8Num9z5"/>
    <w:rsid w:val="0026390E"/>
  </w:style>
  <w:style w:type="character" w:customStyle="1" w:styleId="WW8Num9z6">
    <w:name w:val="WW8Num9z6"/>
    <w:rsid w:val="0026390E"/>
  </w:style>
  <w:style w:type="character" w:customStyle="1" w:styleId="WW8Num9z7">
    <w:name w:val="WW8Num9z7"/>
    <w:rsid w:val="0026390E"/>
  </w:style>
  <w:style w:type="character" w:customStyle="1" w:styleId="WW8Num9z8">
    <w:name w:val="WW8Num9z8"/>
    <w:rsid w:val="0026390E"/>
  </w:style>
  <w:style w:type="character" w:customStyle="1" w:styleId="WW8Num10z0">
    <w:name w:val="WW8Num10z0"/>
    <w:rsid w:val="0026390E"/>
    <w:rPr>
      <w:rFonts w:ascii="Times New Roman" w:hAnsi="Times New Roman" w:cs="Times New Roman" w:hint="default"/>
    </w:rPr>
  </w:style>
  <w:style w:type="character" w:customStyle="1" w:styleId="WW8Num10z1">
    <w:name w:val="WW8Num10z1"/>
    <w:rsid w:val="0026390E"/>
  </w:style>
  <w:style w:type="character" w:customStyle="1" w:styleId="WW8Num10z2">
    <w:name w:val="WW8Num10z2"/>
    <w:rsid w:val="0026390E"/>
  </w:style>
  <w:style w:type="character" w:customStyle="1" w:styleId="WW8Num10z3">
    <w:name w:val="WW8Num10z3"/>
    <w:rsid w:val="0026390E"/>
  </w:style>
  <w:style w:type="character" w:customStyle="1" w:styleId="WW8Num10z4">
    <w:name w:val="WW8Num10z4"/>
    <w:rsid w:val="0026390E"/>
  </w:style>
  <w:style w:type="character" w:customStyle="1" w:styleId="WW8Num10z5">
    <w:name w:val="WW8Num10z5"/>
    <w:rsid w:val="0026390E"/>
  </w:style>
  <w:style w:type="character" w:customStyle="1" w:styleId="WW8Num10z6">
    <w:name w:val="WW8Num10z6"/>
    <w:rsid w:val="0026390E"/>
  </w:style>
  <w:style w:type="character" w:customStyle="1" w:styleId="WW8Num10z7">
    <w:name w:val="WW8Num10z7"/>
    <w:rsid w:val="0026390E"/>
  </w:style>
  <w:style w:type="character" w:customStyle="1" w:styleId="WW8Num10z8">
    <w:name w:val="WW8Num10z8"/>
    <w:rsid w:val="0026390E"/>
  </w:style>
  <w:style w:type="character" w:customStyle="1" w:styleId="WW8Num11z0">
    <w:name w:val="WW8Num11z0"/>
    <w:rsid w:val="0026390E"/>
  </w:style>
  <w:style w:type="character" w:customStyle="1" w:styleId="WW8Num11z1">
    <w:name w:val="WW8Num11z1"/>
    <w:rsid w:val="0026390E"/>
  </w:style>
  <w:style w:type="character" w:customStyle="1" w:styleId="WW8Num11z2">
    <w:name w:val="WW8Num11z2"/>
    <w:rsid w:val="0026390E"/>
  </w:style>
  <w:style w:type="character" w:customStyle="1" w:styleId="WW8Num11z3">
    <w:name w:val="WW8Num11z3"/>
    <w:rsid w:val="0026390E"/>
  </w:style>
  <w:style w:type="character" w:customStyle="1" w:styleId="WW8Num11z4">
    <w:name w:val="WW8Num11z4"/>
    <w:rsid w:val="0026390E"/>
  </w:style>
  <w:style w:type="character" w:customStyle="1" w:styleId="WW8Num11z5">
    <w:name w:val="WW8Num11z5"/>
    <w:rsid w:val="0026390E"/>
  </w:style>
  <w:style w:type="character" w:customStyle="1" w:styleId="WW8Num11z6">
    <w:name w:val="WW8Num11z6"/>
    <w:rsid w:val="0026390E"/>
  </w:style>
  <w:style w:type="character" w:customStyle="1" w:styleId="WW8Num11z7">
    <w:name w:val="WW8Num11z7"/>
    <w:rsid w:val="0026390E"/>
  </w:style>
  <w:style w:type="character" w:customStyle="1" w:styleId="WW8Num11z8">
    <w:name w:val="WW8Num11z8"/>
    <w:rsid w:val="0026390E"/>
  </w:style>
  <w:style w:type="character" w:customStyle="1" w:styleId="WW8Num12z0">
    <w:name w:val="WW8Num12z0"/>
    <w:rsid w:val="0026390E"/>
  </w:style>
  <w:style w:type="character" w:customStyle="1" w:styleId="WW8Num12z1">
    <w:name w:val="WW8Num12z1"/>
    <w:rsid w:val="0026390E"/>
  </w:style>
  <w:style w:type="character" w:customStyle="1" w:styleId="WW8Num12z2">
    <w:name w:val="WW8Num12z2"/>
    <w:rsid w:val="0026390E"/>
  </w:style>
  <w:style w:type="character" w:customStyle="1" w:styleId="WW8Num12z3">
    <w:name w:val="WW8Num12z3"/>
    <w:rsid w:val="0026390E"/>
  </w:style>
  <w:style w:type="character" w:customStyle="1" w:styleId="WW8Num12z4">
    <w:name w:val="WW8Num12z4"/>
    <w:rsid w:val="0026390E"/>
  </w:style>
  <w:style w:type="character" w:customStyle="1" w:styleId="WW8Num12z5">
    <w:name w:val="WW8Num12z5"/>
    <w:rsid w:val="0026390E"/>
  </w:style>
  <w:style w:type="character" w:customStyle="1" w:styleId="WW8Num12z6">
    <w:name w:val="WW8Num12z6"/>
    <w:rsid w:val="0026390E"/>
  </w:style>
  <w:style w:type="character" w:customStyle="1" w:styleId="WW8Num12z7">
    <w:name w:val="WW8Num12z7"/>
    <w:rsid w:val="0026390E"/>
  </w:style>
  <w:style w:type="character" w:customStyle="1" w:styleId="WW8Num12z8">
    <w:name w:val="WW8Num12z8"/>
    <w:rsid w:val="0026390E"/>
  </w:style>
  <w:style w:type="character" w:customStyle="1" w:styleId="WW8Num13z0">
    <w:name w:val="WW8Num13z0"/>
    <w:rsid w:val="0026390E"/>
    <w:rPr>
      <w:rFonts w:ascii="Symbol" w:hAnsi="Symbol" w:cs="Symbol" w:hint="default"/>
    </w:rPr>
  </w:style>
  <w:style w:type="character" w:customStyle="1" w:styleId="WW8Num13z1">
    <w:name w:val="WW8Num13z1"/>
    <w:rsid w:val="0026390E"/>
    <w:rPr>
      <w:rFonts w:ascii="Courier New" w:hAnsi="Courier New" w:cs="Courier New" w:hint="default"/>
    </w:rPr>
  </w:style>
  <w:style w:type="character" w:customStyle="1" w:styleId="WW8Num13z2">
    <w:name w:val="WW8Num13z2"/>
    <w:rsid w:val="0026390E"/>
    <w:rPr>
      <w:rFonts w:ascii="Wingdings" w:hAnsi="Wingdings" w:cs="Wingdings" w:hint="default"/>
    </w:rPr>
  </w:style>
  <w:style w:type="character" w:customStyle="1" w:styleId="WW8Num13z3">
    <w:name w:val="WW8Num13z3"/>
    <w:rsid w:val="0026390E"/>
  </w:style>
  <w:style w:type="character" w:customStyle="1" w:styleId="WW8Num13z4">
    <w:name w:val="WW8Num13z4"/>
    <w:rsid w:val="0026390E"/>
  </w:style>
  <w:style w:type="character" w:customStyle="1" w:styleId="WW8Num13z5">
    <w:name w:val="WW8Num13z5"/>
    <w:rsid w:val="0026390E"/>
  </w:style>
  <w:style w:type="character" w:customStyle="1" w:styleId="WW8Num13z6">
    <w:name w:val="WW8Num13z6"/>
    <w:rsid w:val="0026390E"/>
  </w:style>
  <w:style w:type="character" w:customStyle="1" w:styleId="WW8Num13z7">
    <w:name w:val="WW8Num13z7"/>
    <w:rsid w:val="0026390E"/>
  </w:style>
  <w:style w:type="character" w:customStyle="1" w:styleId="WW8Num13z8">
    <w:name w:val="WW8Num13z8"/>
    <w:rsid w:val="0026390E"/>
  </w:style>
  <w:style w:type="character" w:customStyle="1" w:styleId="WW8Num14z0">
    <w:name w:val="WW8Num14z0"/>
    <w:rsid w:val="0026390E"/>
    <w:rPr>
      <w:rFonts w:ascii="Times New Roman" w:hAnsi="Times New Roman" w:cs="Times New Roman" w:hint="default"/>
    </w:rPr>
  </w:style>
  <w:style w:type="character" w:customStyle="1" w:styleId="WW8Num14z1">
    <w:name w:val="WW8Num14z1"/>
    <w:rsid w:val="0026390E"/>
  </w:style>
  <w:style w:type="character" w:customStyle="1" w:styleId="WW8Num14z2">
    <w:name w:val="WW8Num14z2"/>
    <w:rsid w:val="0026390E"/>
  </w:style>
  <w:style w:type="character" w:customStyle="1" w:styleId="WW8Num14z3">
    <w:name w:val="WW8Num14z3"/>
    <w:rsid w:val="0026390E"/>
  </w:style>
  <w:style w:type="character" w:customStyle="1" w:styleId="WW8Num14z4">
    <w:name w:val="WW8Num14z4"/>
    <w:rsid w:val="0026390E"/>
  </w:style>
  <w:style w:type="character" w:customStyle="1" w:styleId="WW8Num14z5">
    <w:name w:val="WW8Num14z5"/>
    <w:rsid w:val="0026390E"/>
  </w:style>
  <w:style w:type="character" w:customStyle="1" w:styleId="WW8Num14z6">
    <w:name w:val="WW8Num14z6"/>
    <w:rsid w:val="0026390E"/>
  </w:style>
  <w:style w:type="character" w:customStyle="1" w:styleId="WW8Num14z7">
    <w:name w:val="WW8Num14z7"/>
    <w:rsid w:val="0026390E"/>
  </w:style>
  <w:style w:type="character" w:customStyle="1" w:styleId="WW8Num14z8">
    <w:name w:val="WW8Num14z8"/>
    <w:rsid w:val="0026390E"/>
  </w:style>
  <w:style w:type="character" w:customStyle="1" w:styleId="WW8Num15z0">
    <w:name w:val="WW8Num15z0"/>
    <w:rsid w:val="0026390E"/>
    <w:rPr>
      <w:rFonts w:ascii="Symbol" w:hAnsi="Symbol" w:cs="Symbol" w:hint="default"/>
    </w:rPr>
  </w:style>
  <w:style w:type="character" w:customStyle="1" w:styleId="WW8Num15z1">
    <w:name w:val="WW8Num15z1"/>
    <w:rsid w:val="0026390E"/>
    <w:rPr>
      <w:rFonts w:ascii="Courier New" w:hAnsi="Courier New" w:cs="Courier New" w:hint="default"/>
    </w:rPr>
  </w:style>
  <w:style w:type="character" w:customStyle="1" w:styleId="WW8Num15z2">
    <w:name w:val="WW8Num15z2"/>
    <w:rsid w:val="0026390E"/>
    <w:rPr>
      <w:rFonts w:ascii="Wingdings" w:hAnsi="Wingdings" w:cs="Wingdings" w:hint="default"/>
    </w:rPr>
  </w:style>
  <w:style w:type="character" w:customStyle="1" w:styleId="WW8Num15z3">
    <w:name w:val="WW8Num15z3"/>
    <w:rsid w:val="0026390E"/>
  </w:style>
  <w:style w:type="character" w:customStyle="1" w:styleId="WW8Num15z4">
    <w:name w:val="WW8Num15z4"/>
    <w:rsid w:val="0026390E"/>
  </w:style>
  <w:style w:type="character" w:customStyle="1" w:styleId="WW8Num15z5">
    <w:name w:val="WW8Num15z5"/>
    <w:rsid w:val="0026390E"/>
  </w:style>
  <w:style w:type="character" w:customStyle="1" w:styleId="WW8Num15z6">
    <w:name w:val="WW8Num15z6"/>
    <w:rsid w:val="0026390E"/>
  </w:style>
  <w:style w:type="character" w:customStyle="1" w:styleId="WW8Num15z7">
    <w:name w:val="WW8Num15z7"/>
    <w:rsid w:val="0026390E"/>
  </w:style>
  <w:style w:type="character" w:customStyle="1" w:styleId="WW8Num15z8">
    <w:name w:val="WW8Num15z8"/>
    <w:rsid w:val="0026390E"/>
  </w:style>
  <w:style w:type="character" w:customStyle="1" w:styleId="WW8Num16z0">
    <w:name w:val="WW8Num16z0"/>
    <w:rsid w:val="0026390E"/>
    <w:rPr>
      <w:rFonts w:ascii="Times New Roman" w:hAnsi="Times New Roman" w:cs="Times New Roman" w:hint="default"/>
    </w:rPr>
  </w:style>
  <w:style w:type="character" w:customStyle="1" w:styleId="WW8Num16z1">
    <w:name w:val="WW8Num16z1"/>
    <w:rsid w:val="0026390E"/>
    <w:rPr>
      <w:rFonts w:ascii="Courier New" w:hAnsi="Courier New" w:cs="Courier New" w:hint="default"/>
    </w:rPr>
  </w:style>
  <w:style w:type="character" w:customStyle="1" w:styleId="WW8Num16z2">
    <w:name w:val="WW8Num16z2"/>
    <w:rsid w:val="0026390E"/>
    <w:rPr>
      <w:rFonts w:ascii="Wingdings" w:hAnsi="Wingdings" w:cs="Wingdings" w:hint="default"/>
    </w:rPr>
  </w:style>
  <w:style w:type="character" w:customStyle="1" w:styleId="WW8Num17z0">
    <w:name w:val="WW8Num17z0"/>
    <w:rsid w:val="0026390E"/>
    <w:rPr>
      <w:rFonts w:ascii="Times New Roman" w:hAnsi="Times New Roman" w:cs="Times New Roman" w:hint="default"/>
    </w:rPr>
  </w:style>
  <w:style w:type="character" w:customStyle="1" w:styleId="WW8Num17z1">
    <w:name w:val="WW8Num17z1"/>
    <w:rsid w:val="0026390E"/>
  </w:style>
  <w:style w:type="character" w:customStyle="1" w:styleId="WW8Num17z2">
    <w:name w:val="WW8Num17z2"/>
    <w:rsid w:val="0026390E"/>
  </w:style>
  <w:style w:type="character" w:customStyle="1" w:styleId="WW8Num17z3">
    <w:name w:val="WW8Num17z3"/>
    <w:rsid w:val="0026390E"/>
  </w:style>
  <w:style w:type="character" w:customStyle="1" w:styleId="WW8Num17z4">
    <w:name w:val="WW8Num17z4"/>
    <w:rsid w:val="0026390E"/>
  </w:style>
  <w:style w:type="character" w:customStyle="1" w:styleId="WW8Num17z5">
    <w:name w:val="WW8Num17z5"/>
    <w:rsid w:val="0026390E"/>
  </w:style>
  <w:style w:type="character" w:customStyle="1" w:styleId="WW8Num17z6">
    <w:name w:val="WW8Num17z6"/>
    <w:rsid w:val="0026390E"/>
  </w:style>
  <w:style w:type="character" w:customStyle="1" w:styleId="WW8Num17z7">
    <w:name w:val="WW8Num17z7"/>
    <w:rsid w:val="0026390E"/>
  </w:style>
  <w:style w:type="character" w:customStyle="1" w:styleId="WW8Num17z8">
    <w:name w:val="WW8Num17z8"/>
    <w:rsid w:val="0026390E"/>
  </w:style>
  <w:style w:type="character" w:customStyle="1" w:styleId="WW8Num18z0">
    <w:name w:val="WW8Num18z0"/>
    <w:rsid w:val="0026390E"/>
    <w:rPr>
      <w:rFonts w:ascii="Times New Roman" w:hAnsi="Times New Roman" w:cs="Times New Roman" w:hint="default"/>
    </w:rPr>
  </w:style>
  <w:style w:type="character" w:customStyle="1" w:styleId="WW8Num18z1">
    <w:name w:val="WW8Num18z1"/>
    <w:rsid w:val="0026390E"/>
    <w:rPr>
      <w:rFonts w:ascii="Courier New" w:hAnsi="Courier New" w:cs="Courier New" w:hint="default"/>
    </w:rPr>
  </w:style>
  <w:style w:type="character" w:customStyle="1" w:styleId="WW8Num18z2">
    <w:name w:val="WW8Num18z2"/>
    <w:rsid w:val="0026390E"/>
    <w:rPr>
      <w:rFonts w:ascii="Wingdings" w:hAnsi="Wingdings" w:cs="Wingdings" w:hint="default"/>
    </w:rPr>
  </w:style>
  <w:style w:type="character" w:customStyle="1" w:styleId="WW8Num19z0">
    <w:name w:val="WW8Num19z0"/>
    <w:rsid w:val="0026390E"/>
    <w:rPr>
      <w:rFonts w:ascii="Symbol" w:hAnsi="Symbol" w:cs="Symbol" w:hint="default"/>
    </w:rPr>
  </w:style>
  <w:style w:type="character" w:customStyle="1" w:styleId="WW8Num19z1">
    <w:name w:val="WW8Num19z1"/>
    <w:rsid w:val="0026390E"/>
    <w:rPr>
      <w:rFonts w:ascii="Courier New" w:hAnsi="Courier New" w:cs="Courier New" w:hint="default"/>
    </w:rPr>
  </w:style>
  <w:style w:type="character" w:customStyle="1" w:styleId="WW8Num19z2">
    <w:name w:val="WW8Num19z2"/>
    <w:rsid w:val="0026390E"/>
    <w:rPr>
      <w:rFonts w:ascii="Wingdings" w:hAnsi="Wingdings" w:cs="Wingdings" w:hint="default"/>
    </w:rPr>
  </w:style>
  <w:style w:type="character" w:customStyle="1" w:styleId="WW8Num20z0">
    <w:name w:val="WW8Num20z0"/>
    <w:rsid w:val="0026390E"/>
  </w:style>
  <w:style w:type="character" w:customStyle="1" w:styleId="WW8Num20z1">
    <w:name w:val="WW8Num20z1"/>
    <w:rsid w:val="0026390E"/>
  </w:style>
  <w:style w:type="character" w:customStyle="1" w:styleId="WW8Num20z2">
    <w:name w:val="WW8Num20z2"/>
    <w:rsid w:val="0026390E"/>
  </w:style>
  <w:style w:type="character" w:customStyle="1" w:styleId="WW8Num20z3">
    <w:name w:val="WW8Num20z3"/>
    <w:rsid w:val="0026390E"/>
  </w:style>
  <w:style w:type="character" w:customStyle="1" w:styleId="WW8Num20z4">
    <w:name w:val="WW8Num20z4"/>
    <w:rsid w:val="0026390E"/>
  </w:style>
  <w:style w:type="character" w:customStyle="1" w:styleId="WW8Num20z5">
    <w:name w:val="WW8Num20z5"/>
    <w:rsid w:val="0026390E"/>
  </w:style>
  <w:style w:type="character" w:customStyle="1" w:styleId="WW8Num20z6">
    <w:name w:val="WW8Num20z6"/>
    <w:rsid w:val="0026390E"/>
  </w:style>
  <w:style w:type="character" w:customStyle="1" w:styleId="WW8Num20z7">
    <w:name w:val="WW8Num20z7"/>
    <w:rsid w:val="0026390E"/>
  </w:style>
  <w:style w:type="character" w:customStyle="1" w:styleId="WW8Num20z8">
    <w:name w:val="WW8Num20z8"/>
    <w:rsid w:val="0026390E"/>
  </w:style>
  <w:style w:type="character" w:customStyle="1" w:styleId="WW8Num21z0">
    <w:name w:val="WW8Num21z0"/>
    <w:rsid w:val="0026390E"/>
    <w:rPr>
      <w:rFonts w:ascii="Symbol" w:hAnsi="Symbol" w:cs="Symbol" w:hint="default"/>
    </w:rPr>
  </w:style>
  <w:style w:type="character" w:customStyle="1" w:styleId="WW8Num21z1">
    <w:name w:val="WW8Num21z1"/>
    <w:rsid w:val="0026390E"/>
    <w:rPr>
      <w:rFonts w:ascii="Courier New" w:hAnsi="Courier New" w:cs="Courier New" w:hint="default"/>
    </w:rPr>
  </w:style>
  <w:style w:type="character" w:customStyle="1" w:styleId="WW8Num21z2">
    <w:name w:val="WW8Num21z2"/>
    <w:rsid w:val="0026390E"/>
    <w:rPr>
      <w:rFonts w:ascii="Wingdings" w:hAnsi="Wingdings" w:cs="Wingdings" w:hint="default"/>
    </w:rPr>
  </w:style>
  <w:style w:type="character" w:customStyle="1" w:styleId="WW8Num21z3">
    <w:name w:val="WW8Num21z3"/>
    <w:rsid w:val="0026390E"/>
  </w:style>
  <w:style w:type="character" w:customStyle="1" w:styleId="WW8Num21z4">
    <w:name w:val="WW8Num21z4"/>
    <w:rsid w:val="0026390E"/>
  </w:style>
  <w:style w:type="character" w:customStyle="1" w:styleId="WW8Num21z5">
    <w:name w:val="WW8Num21z5"/>
    <w:rsid w:val="0026390E"/>
  </w:style>
  <w:style w:type="character" w:customStyle="1" w:styleId="WW8Num21z6">
    <w:name w:val="WW8Num21z6"/>
    <w:rsid w:val="0026390E"/>
  </w:style>
  <w:style w:type="character" w:customStyle="1" w:styleId="WW8Num21z7">
    <w:name w:val="WW8Num21z7"/>
    <w:rsid w:val="0026390E"/>
  </w:style>
  <w:style w:type="character" w:customStyle="1" w:styleId="WW8Num21z8">
    <w:name w:val="WW8Num21z8"/>
    <w:rsid w:val="0026390E"/>
  </w:style>
  <w:style w:type="character" w:customStyle="1" w:styleId="WW8Num22z0">
    <w:name w:val="WW8Num22z0"/>
    <w:rsid w:val="0026390E"/>
    <w:rPr>
      <w:rFonts w:ascii="Times New Roman" w:hAnsi="Times New Roman" w:cs="Times New Roman" w:hint="default"/>
    </w:rPr>
  </w:style>
  <w:style w:type="character" w:customStyle="1" w:styleId="WW8Num22z1">
    <w:name w:val="WW8Num22z1"/>
    <w:rsid w:val="0026390E"/>
  </w:style>
  <w:style w:type="character" w:customStyle="1" w:styleId="WW8Num22z2">
    <w:name w:val="WW8Num22z2"/>
    <w:rsid w:val="0026390E"/>
  </w:style>
  <w:style w:type="character" w:customStyle="1" w:styleId="WW8Num22z3">
    <w:name w:val="WW8Num22z3"/>
    <w:rsid w:val="0026390E"/>
  </w:style>
  <w:style w:type="character" w:customStyle="1" w:styleId="WW8Num22z4">
    <w:name w:val="WW8Num22z4"/>
    <w:rsid w:val="0026390E"/>
  </w:style>
  <w:style w:type="character" w:customStyle="1" w:styleId="WW8Num22z5">
    <w:name w:val="WW8Num22z5"/>
    <w:rsid w:val="0026390E"/>
  </w:style>
  <w:style w:type="character" w:customStyle="1" w:styleId="WW8Num22z6">
    <w:name w:val="WW8Num22z6"/>
    <w:rsid w:val="0026390E"/>
  </w:style>
  <w:style w:type="character" w:customStyle="1" w:styleId="WW8Num22z7">
    <w:name w:val="WW8Num22z7"/>
    <w:rsid w:val="0026390E"/>
  </w:style>
  <w:style w:type="character" w:customStyle="1" w:styleId="WW8Num22z8">
    <w:name w:val="WW8Num22z8"/>
    <w:rsid w:val="0026390E"/>
  </w:style>
  <w:style w:type="character" w:customStyle="1" w:styleId="Fuentedeprrafopredeter2">
    <w:name w:val="Fuente de párrafo predeter.2"/>
    <w:rsid w:val="0026390E"/>
  </w:style>
  <w:style w:type="character" w:customStyle="1" w:styleId="1Car">
    <w:name w:val="1 Car"/>
    <w:rsid w:val="0026390E"/>
    <w:rPr>
      <w:rFonts w:ascii="Times" w:eastAsia="Times New Roman" w:hAnsi="Times" w:cs="Times New Roman" w:hint="default"/>
      <w:sz w:val="24"/>
      <w:szCs w:val="24"/>
      <w:lang w:val="es-ES_tradnl"/>
    </w:rPr>
  </w:style>
  <w:style w:type="character" w:customStyle="1" w:styleId="Textoindependiente2Car">
    <w:name w:val="Texto independiente 2 Car"/>
    <w:rsid w:val="0026390E"/>
    <w:rPr>
      <w:rFonts w:ascii="Arial" w:eastAsia="Times New Roman" w:hAnsi="Arial" w:cs="Times New Roman" w:hint="default"/>
      <w:sz w:val="24"/>
      <w:szCs w:val="24"/>
      <w:lang w:val="es-ES_tradnl"/>
    </w:rPr>
  </w:style>
  <w:style w:type="character" w:customStyle="1" w:styleId="WW8Num23z0">
    <w:name w:val="WW8Num23z0"/>
    <w:rsid w:val="0026390E"/>
    <w:rPr>
      <w:rFonts w:ascii="Symbol" w:hAnsi="Symbol" w:cs="Symbol" w:hint="default"/>
    </w:rPr>
  </w:style>
  <w:style w:type="character" w:customStyle="1" w:styleId="WW8Num23z1">
    <w:name w:val="WW8Num23z1"/>
    <w:rsid w:val="0026390E"/>
    <w:rPr>
      <w:rFonts w:ascii="Courier New" w:hAnsi="Courier New" w:cs="Courier New" w:hint="default"/>
    </w:rPr>
  </w:style>
  <w:style w:type="character" w:customStyle="1" w:styleId="WW8Num23z2">
    <w:name w:val="WW8Num23z2"/>
    <w:rsid w:val="0026390E"/>
    <w:rPr>
      <w:rFonts w:ascii="Wingdings" w:hAnsi="Wingdings" w:cs="Wingdings" w:hint="default"/>
    </w:rPr>
  </w:style>
  <w:style w:type="character" w:customStyle="1" w:styleId="WW8Num24z0">
    <w:name w:val="WW8Num24z0"/>
    <w:rsid w:val="0026390E"/>
    <w:rPr>
      <w:rFonts w:ascii="Symbol" w:hAnsi="Symbol" w:cs="Symbol" w:hint="default"/>
    </w:rPr>
  </w:style>
  <w:style w:type="character" w:customStyle="1" w:styleId="WW8Num24z1">
    <w:name w:val="WW8Num24z1"/>
    <w:rsid w:val="0026390E"/>
    <w:rPr>
      <w:rFonts w:ascii="Courier New" w:hAnsi="Courier New" w:cs="Courier New" w:hint="default"/>
    </w:rPr>
  </w:style>
  <w:style w:type="character" w:customStyle="1" w:styleId="WW8Num24z2">
    <w:name w:val="WW8Num24z2"/>
    <w:rsid w:val="0026390E"/>
    <w:rPr>
      <w:rFonts w:ascii="Wingdings" w:hAnsi="Wingdings" w:cs="Wingdings" w:hint="default"/>
    </w:rPr>
  </w:style>
  <w:style w:type="character" w:customStyle="1" w:styleId="WW8Num25z0">
    <w:name w:val="WW8Num25z0"/>
    <w:rsid w:val="0026390E"/>
    <w:rPr>
      <w:rFonts w:ascii="Symbol" w:hAnsi="Symbol" w:cs="Symbol" w:hint="default"/>
    </w:rPr>
  </w:style>
  <w:style w:type="character" w:customStyle="1" w:styleId="WW8Num25z1">
    <w:name w:val="WW8Num25z1"/>
    <w:rsid w:val="0026390E"/>
    <w:rPr>
      <w:rFonts w:ascii="Courier New" w:hAnsi="Courier New" w:cs="Courier New" w:hint="default"/>
    </w:rPr>
  </w:style>
  <w:style w:type="character" w:customStyle="1" w:styleId="WW8Num25z2">
    <w:name w:val="WW8Num25z2"/>
    <w:rsid w:val="0026390E"/>
    <w:rPr>
      <w:rFonts w:ascii="Wingdings" w:hAnsi="Wingdings" w:cs="Wingdings" w:hint="default"/>
    </w:rPr>
  </w:style>
  <w:style w:type="character" w:customStyle="1" w:styleId="WW8Num26z0">
    <w:name w:val="WW8Num26z0"/>
    <w:rsid w:val="0026390E"/>
    <w:rPr>
      <w:rFonts w:ascii="Times New Roman" w:hAnsi="Times New Roman" w:cs="Times New Roman" w:hint="default"/>
      <w:b/>
      <w:bCs/>
    </w:rPr>
  </w:style>
  <w:style w:type="character" w:customStyle="1" w:styleId="WW8Num26z1">
    <w:name w:val="WW8Num26z1"/>
    <w:rsid w:val="002639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26390E"/>
    <w:rPr>
      <w:rFonts w:ascii="Times New Roman" w:hAnsi="Times New Roman" w:cs="Times New Roman" w:hint="default"/>
    </w:rPr>
  </w:style>
  <w:style w:type="character" w:customStyle="1" w:styleId="WW8Num28z0">
    <w:name w:val="WW8Num28z0"/>
    <w:rsid w:val="0026390E"/>
    <w:rPr>
      <w:rFonts w:ascii="Symbol" w:hAnsi="Symbol" w:cs="Symbol" w:hint="default"/>
    </w:rPr>
  </w:style>
  <w:style w:type="character" w:customStyle="1" w:styleId="WW8Num28z1">
    <w:name w:val="WW8Num28z1"/>
    <w:rsid w:val="0026390E"/>
    <w:rPr>
      <w:rFonts w:ascii="Courier New" w:hAnsi="Courier New" w:cs="Courier New" w:hint="default"/>
    </w:rPr>
  </w:style>
  <w:style w:type="character" w:customStyle="1" w:styleId="WW8Num28z2">
    <w:name w:val="WW8Num28z2"/>
    <w:rsid w:val="0026390E"/>
    <w:rPr>
      <w:rFonts w:ascii="Wingdings" w:hAnsi="Wingdings" w:cs="Wingdings" w:hint="default"/>
    </w:rPr>
  </w:style>
  <w:style w:type="character" w:customStyle="1" w:styleId="WW8Num29z0">
    <w:name w:val="WW8Num29z0"/>
    <w:rsid w:val="0026390E"/>
    <w:rPr>
      <w:rFonts w:ascii="Symbol" w:hAnsi="Symbol" w:cs="Symbol" w:hint="default"/>
    </w:rPr>
  </w:style>
  <w:style w:type="character" w:customStyle="1" w:styleId="WW8Num29z1">
    <w:name w:val="WW8Num29z1"/>
    <w:rsid w:val="0026390E"/>
    <w:rPr>
      <w:rFonts w:ascii="Courier New" w:hAnsi="Courier New" w:cs="Courier New" w:hint="default"/>
    </w:rPr>
  </w:style>
  <w:style w:type="character" w:customStyle="1" w:styleId="WW8Num29z2">
    <w:name w:val="WW8Num29z2"/>
    <w:rsid w:val="0026390E"/>
    <w:rPr>
      <w:rFonts w:ascii="Wingdings" w:hAnsi="Wingdings" w:cs="Wingdings" w:hint="default"/>
    </w:rPr>
  </w:style>
  <w:style w:type="character" w:customStyle="1" w:styleId="WW8Num30z0">
    <w:name w:val="WW8Num30z0"/>
    <w:rsid w:val="0026390E"/>
    <w:rPr>
      <w:rFonts w:ascii="Symbol" w:hAnsi="Symbol" w:cs="Symbol" w:hint="default"/>
    </w:rPr>
  </w:style>
  <w:style w:type="character" w:customStyle="1" w:styleId="WW8Num30z1">
    <w:name w:val="WW8Num30z1"/>
    <w:rsid w:val="0026390E"/>
    <w:rPr>
      <w:rFonts w:ascii="Courier New" w:hAnsi="Courier New" w:cs="Courier New" w:hint="default"/>
    </w:rPr>
  </w:style>
  <w:style w:type="character" w:customStyle="1" w:styleId="WW8Num30z2">
    <w:name w:val="WW8Num30z2"/>
    <w:rsid w:val="0026390E"/>
    <w:rPr>
      <w:rFonts w:ascii="Wingdings" w:hAnsi="Wingdings" w:cs="Wingdings" w:hint="default"/>
    </w:rPr>
  </w:style>
  <w:style w:type="character" w:customStyle="1" w:styleId="WW8Num31z0">
    <w:name w:val="WW8Num31z0"/>
    <w:rsid w:val="0026390E"/>
    <w:rPr>
      <w:rFonts w:ascii="Symbol" w:hAnsi="Symbol" w:cs="Symbol" w:hint="default"/>
    </w:rPr>
  </w:style>
  <w:style w:type="character" w:customStyle="1" w:styleId="WW8Num31z2">
    <w:name w:val="WW8Num31z2"/>
    <w:rsid w:val="0026390E"/>
    <w:rPr>
      <w:rFonts w:ascii="Wingdings" w:hAnsi="Wingdings" w:cs="Wingdings" w:hint="default"/>
    </w:rPr>
  </w:style>
  <w:style w:type="character" w:customStyle="1" w:styleId="WW8Num31z4">
    <w:name w:val="WW8Num31z4"/>
    <w:rsid w:val="0026390E"/>
    <w:rPr>
      <w:rFonts w:ascii="Courier New" w:hAnsi="Courier New" w:cs="Courier New" w:hint="default"/>
    </w:rPr>
  </w:style>
  <w:style w:type="character" w:customStyle="1" w:styleId="WW8Num32z0">
    <w:name w:val="WW8Num32z0"/>
    <w:rsid w:val="0026390E"/>
    <w:rPr>
      <w:rFonts w:ascii="Symbol" w:hAnsi="Symbol" w:cs="Symbol" w:hint="default"/>
    </w:rPr>
  </w:style>
  <w:style w:type="character" w:customStyle="1" w:styleId="WW8Num32z1">
    <w:name w:val="WW8Num32z1"/>
    <w:rsid w:val="0026390E"/>
    <w:rPr>
      <w:rFonts w:ascii="Courier New" w:hAnsi="Courier New" w:cs="Courier New" w:hint="default"/>
    </w:rPr>
  </w:style>
  <w:style w:type="character" w:customStyle="1" w:styleId="WW8Num32z2">
    <w:name w:val="WW8Num32z2"/>
    <w:rsid w:val="0026390E"/>
    <w:rPr>
      <w:rFonts w:ascii="Wingdings" w:hAnsi="Wingdings" w:cs="Wingdings" w:hint="default"/>
    </w:rPr>
  </w:style>
  <w:style w:type="character" w:customStyle="1" w:styleId="WW8Num33z0">
    <w:name w:val="WW8Num33z0"/>
    <w:rsid w:val="002639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26390E"/>
    <w:rPr>
      <w:rFonts w:ascii="Symbol" w:hAnsi="Symbol" w:cs="Symbol" w:hint="default"/>
    </w:rPr>
  </w:style>
  <w:style w:type="character" w:customStyle="1" w:styleId="WW8Num34z1">
    <w:name w:val="WW8Num34z1"/>
    <w:rsid w:val="0026390E"/>
    <w:rPr>
      <w:rFonts w:ascii="Courier New" w:hAnsi="Courier New" w:cs="Courier New" w:hint="default"/>
    </w:rPr>
  </w:style>
  <w:style w:type="character" w:customStyle="1" w:styleId="WW8Num34z2">
    <w:name w:val="WW8Num34z2"/>
    <w:rsid w:val="0026390E"/>
    <w:rPr>
      <w:rFonts w:ascii="Wingdings" w:hAnsi="Wingdings" w:cs="Wingdings" w:hint="default"/>
    </w:rPr>
  </w:style>
  <w:style w:type="character" w:customStyle="1" w:styleId="WW8Num35z0">
    <w:name w:val="WW8Num35z0"/>
    <w:rsid w:val="0026390E"/>
    <w:rPr>
      <w:rFonts w:ascii="Times New Roman" w:hAnsi="Times New Roman" w:cs="Times New Roman" w:hint="default"/>
    </w:rPr>
  </w:style>
  <w:style w:type="character" w:customStyle="1" w:styleId="WW8Num36z0">
    <w:name w:val="WW8Num36z0"/>
    <w:rsid w:val="0026390E"/>
    <w:rPr>
      <w:rFonts w:ascii="Symbol" w:hAnsi="Symbol" w:cs="Symbol" w:hint="default"/>
    </w:rPr>
  </w:style>
  <w:style w:type="character" w:customStyle="1" w:styleId="WW8Num36z1">
    <w:name w:val="WW8Num36z1"/>
    <w:rsid w:val="0026390E"/>
    <w:rPr>
      <w:rFonts w:ascii="Courier New" w:hAnsi="Courier New" w:cs="Courier New" w:hint="default"/>
    </w:rPr>
  </w:style>
  <w:style w:type="character" w:customStyle="1" w:styleId="WW8Num36z2">
    <w:name w:val="WW8Num36z2"/>
    <w:rsid w:val="0026390E"/>
    <w:rPr>
      <w:rFonts w:ascii="Wingdings" w:hAnsi="Wingdings" w:cs="Wingdings" w:hint="default"/>
    </w:rPr>
  </w:style>
  <w:style w:type="character" w:customStyle="1" w:styleId="WW8Num37z0">
    <w:name w:val="WW8Num37z0"/>
    <w:rsid w:val="0026390E"/>
    <w:rPr>
      <w:rFonts w:ascii="Symbol" w:hAnsi="Symbol" w:cs="Symbol" w:hint="default"/>
    </w:rPr>
  </w:style>
  <w:style w:type="character" w:customStyle="1" w:styleId="WW8Num37z1">
    <w:name w:val="WW8Num37z1"/>
    <w:rsid w:val="0026390E"/>
    <w:rPr>
      <w:rFonts w:ascii="Courier New" w:hAnsi="Courier New" w:cs="Courier New" w:hint="default"/>
    </w:rPr>
  </w:style>
  <w:style w:type="character" w:customStyle="1" w:styleId="WW8Num37z2">
    <w:name w:val="WW8Num37z2"/>
    <w:rsid w:val="0026390E"/>
    <w:rPr>
      <w:rFonts w:ascii="Wingdings" w:hAnsi="Wingdings" w:cs="Wingdings" w:hint="default"/>
    </w:rPr>
  </w:style>
  <w:style w:type="character" w:customStyle="1" w:styleId="WW8Num38z0">
    <w:name w:val="WW8Num38z0"/>
    <w:rsid w:val="0026390E"/>
    <w:rPr>
      <w:rFonts w:ascii="Symbol" w:hAnsi="Symbol" w:cs="Symbol" w:hint="default"/>
    </w:rPr>
  </w:style>
  <w:style w:type="character" w:customStyle="1" w:styleId="WW8Num38z1">
    <w:name w:val="WW8Num38z1"/>
    <w:rsid w:val="0026390E"/>
    <w:rPr>
      <w:rFonts w:ascii="Courier New" w:hAnsi="Courier New" w:cs="Courier New" w:hint="default"/>
    </w:rPr>
  </w:style>
  <w:style w:type="character" w:customStyle="1" w:styleId="WW8Num38z2">
    <w:name w:val="WW8Num38z2"/>
    <w:rsid w:val="0026390E"/>
    <w:rPr>
      <w:rFonts w:ascii="Wingdings" w:hAnsi="Wingdings" w:cs="Wingdings" w:hint="default"/>
    </w:rPr>
  </w:style>
  <w:style w:type="character" w:customStyle="1" w:styleId="WW8Num39z0">
    <w:name w:val="WW8Num39z0"/>
    <w:rsid w:val="0026390E"/>
    <w:rPr>
      <w:rFonts w:ascii="Symbol" w:hAnsi="Symbol" w:cs="Symbol" w:hint="default"/>
    </w:rPr>
  </w:style>
  <w:style w:type="character" w:customStyle="1" w:styleId="WW8Num39z1">
    <w:name w:val="WW8Num39z1"/>
    <w:rsid w:val="0026390E"/>
    <w:rPr>
      <w:rFonts w:ascii="Courier New" w:hAnsi="Courier New" w:cs="Courier New" w:hint="default"/>
    </w:rPr>
  </w:style>
  <w:style w:type="character" w:customStyle="1" w:styleId="WW8Num39z2">
    <w:name w:val="WW8Num39z2"/>
    <w:rsid w:val="0026390E"/>
    <w:rPr>
      <w:rFonts w:ascii="Wingdings" w:hAnsi="Wingdings" w:cs="Wingdings" w:hint="default"/>
    </w:rPr>
  </w:style>
  <w:style w:type="character" w:customStyle="1" w:styleId="WW8Num40z0">
    <w:name w:val="WW8Num40z0"/>
    <w:rsid w:val="0026390E"/>
    <w:rPr>
      <w:rFonts w:ascii="Times New Roman" w:hAnsi="Times New Roman" w:cs="Times New Roman" w:hint="default"/>
      <w:b/>
      <w:bCs/>
    </w:rPr>
  </w:style>
  <w:style w:type="character" w:customStyle="1" w:styleId="WW8Num40z2">
    <w:name w:val="WW8Num40z2"/>
    <w:rsid w:val="0026390E"/>
    <w:rPr>
      <w:rFonts w:ascii="Times New Roman" w:hAnsi="Times New Roman" w:cs="Times New Roman" w:hint="default"/>
    </w:rPr>
  </w:style>
  <w:style w:type="character" w:customStyle="1" w:styleId="WW8Num41z0">
    <w:name w:val="WW8Num41z0"/>
    <w:rsid w:val="0026390E"/>
    <w:rPr>
      <w:rFonts w:ascii="Symbol" w:hAnsi="Symbol" w:cs="Symbol" w:hint="default"/>
    </w:rPr>
  </w:style>
  <w:style w:type="character" w:customStyle="1" w:styleId="WW8Num41z1">
    <w:name w:val="WW8Num41z1"/>
    <w:rsid w:val="0026390E"/>
    <w:rPr>
      <w:rFonts w:ascii="Courier New" w:hAnsi="Courier New" w:cs="Courier New" w:hint="default"/>
    </w:rPr>
  </w:style>
  <w:style w:type="character" w:customStyle="1" w:styleId="WW8Num41z2">
    <w:name w:val="WW8Num41z2"/>
    <w:rsid w:val="0026390E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6390E"/>
  </w:style>
  <w:style w:type="character" w:customStyle="1" w:styleId="Heading6Char">
    <w:name w:val="Heading 6 Char"/>
    <w:rsid w:val="0026390E"/>
    <w:rPr>
      <w:rFonts w:ascii="Arial Narrow" w:hAnsi="Arial Narrow" w:cs="Arial Narrow" w:hint="default"/>
      <w:b/>
      <w:bCs/>
      <w:sz w:val="19"/>
      <w:szCs w:val="19"/>
      <w:lang w:val="es-ES_tradnl"/>
    </w:rPr>
  </w:style>
  <w:style w:type="character" w:customStyle="1" w:styleId="HeaderChar">
    <w:name w:val="Header Char"/>
    <w:rsid w:val="0026390E"/>
    <w:rPr>
      <w:rFonts w:ascii="Times New Roman" w:hAnsi="Times New Roman" w:cs="Times New Roman" w:hint="default"/>
      <w:sz w:val="24"/>
      <w:szCs w:val="24"/>
      <w:lang w:val="en-US"/>
    </w:rPr>
  </w:style>
  <w:style w:type="character" w:customStyle="1" w:styleId="FooterChar">
    <w:name w:val="Footer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BodyTextChar">
    <w:name w:val="Body Text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HTMLPreformattedChar">
    <w:name w:val="HTML Preformatted Char"/>
    <w:rsid w:val="0026390E"/>
    <w:rPr>
      <w:rFonts w:ascii="Courier New" w:hAnsi="Courier New" w:cs="Courier New" w:hint="default"/>
      <w:sz w:val="20"/>
      <w:szCs w:val="20"/>
      <w:lang w:val="es-ES_tradnl"/>
    </w:rPr>
  </w:style>
  <w:style w:type="character" w:customStyle="1" w:styleId="BalloonTextChar">
    <w:name w:val="Balloon Text Char"/>
    <w:rsid w:val="0026390E"/>
    <w:rPr>
      <w:rFonts w:ascii="Times New Roman" w:hAnsi="Times New Roman" w:cs="Times New Roman" w:hint="default"/>
      <w:sz w:val="2"/>
      <w:szCs w:val="2"/>
      <w:lang w:val="es-ES_tradnl"/>
    </w:rPr>
  </w:style>
  <w:style w:type="character" w:customStyle="1" w:styleId="Refdecomentario1">
    <w:name w:val="Ref. de comentario1"/>
    <w:rsid w:val="0026390E"/>
    <w:rPr>
      <w:rFonts w:ascii="Times New Roman" w:hAnsi="Times New Roman" w:cs="Times New Roman" w:hint="default"/>
      <w:sz w:val="18"/>
      <w:szCs w:val="18"/>
    </w:rPr>
  </w:style>
  <w:style w:type="character" w:customStyle="1" w:styleId="CommentTextChar">
    <w:name w:val="Comment Text Char"/>
    <w:rsid w:val="0026390E"/>
    <w:rPr>
      <w:rFonts w:ascii="Arial" w:hAnsi="Arial" w:cs="Arial" w:hint="default"/>
      <w:sz w:val="24"/>
      <w:szCs w:val="24"/>
      <w:lang w:val="es-ES_tradnl"/>
    </w:rPr>
  </w:style>
  <w:style w:type="character" w:customStyle="1" w:styleId="CommentSubjectChar">
    <w:name w:val="Comment Subject Char"/>
    <w:rsid w:val="0026390E"/>
    <w:rPr>
      <w:rFonts w:ascii="Arial" w:hAnsi="Arial" w:cs="Arial" w:hint="default"/>
      <w:b/>
      <w:bCs/>
      <w:sz w:val="24"/>
      <w:szCs w:val="24"/>
      <w:lang w:val="es-ES_tradnl"/>
    </w:rPr>
  </w:style>
  <w:style w:type="character" w:customStyle="1" w:styleId="AsuntodelcomentarioCar">
    <w:name w:val="Asunto del comentario Car"/>
    <w:rsid w:val="0026390E"/>
    <w:rPr>
      <w:rFonts w:ascii="Arial" w:eastAsia="Times New Roman" w:hAnsi="Arial" w:cs="Times New Roman" w:hint="default"/>
      <w:b/>
      <w:bCs/>
      <w:sz w:val="20"/>
      <w:szCs w:val="20"/>
      <w:lang w:val="es-ES_tradnl"/>
    </w:rPr>
  </w:style>
  <w:style w:type="character" w:customStyle="1" w:styleId="Caracteresdenotaalpie">
    <w:name w:val="Caracteres de nota al pie"/>
    <w:rsid w:val="0026390E"/>
    <w:rPr>
      <w:vertAlign w:val="superscript"/>
    </w:rPr>
  </w:style>
  <w:style w:type="character" w:customStyle="1" w:styleId="il">
    <w:name w:val="il"/>
    <w:rsid w:val="0026390E"/>
  </w:style>
  <w:style w:type="character" w:customStyle="1" w:styleId="apple-converted-space">
    <w:name w:val="apple-converted-space"/>
    <w:rsid w:val="0026390E"/>
  </w:style>
  <w:style w:type="character" w:customStyle="1" w:styleId="efcompleja1">
    <w:name w:val="efcompleja1"/>
    <w:rsid w:val="0026390E"/>
    <w:rPr>
      <w:color w:val="800000"/>
    </w:rPr>
  </w:style>
  <w:style w:type="character" w:customStyle="1" w:styleId="eordenacepfc1">
    <w:name w:val="eordenacepfc1"/>
    <w:rsid w:val="0026390E"/>
    <w:rPr>
      <w:color w:val="800000"/>
    </w:rPr>
  </w:style>
  <w:style w:type="character" w:customStyle="1" w:styleId="eabrv1">
    <w:name w:val="eabrv1"/>
    <w:rsid w:val="0026390E"/>
    <w:rPr>
      <w:color w:val="0000FF"/>
    </w:rPr>
  </w:style>
  <w:style w:type="character" w:customStyle="1" w:styleId="eacep1">
    <w:name w:val="eacep1"/>
    <w:rsid w:val="0026390E"/>
    <w:rPr>
      <w:color w:val="000000"/>
    </w:rPr>
  </w:style>
  <w:style w:type="character" w:customStyle="1" w:styleId="Refdecomentario2">
    <w:name w:val="Ref. de comentario2"/>
    <w:rsid w:val="0026390E"/>
    <w:rPr>
      <w:sz w:val="16"/>
      <w:szCs w:val="16"/>
    </w:rPr>
  </w:style>
  <w:style w:type="character" w:customStyle="1" w:styleId="red1">
    <w:name w:val="red1"/>
    <w:rsid w:val="0026390E"/>
    <w:rPr>
      <w:b/>
      <w:bCs/>
      <w:color w:val="0000FF"/>
      <w:shd w:val="clear" w:color="auto" w:fill="FFFF00"/>
    </w:rPr>
  </w:style>
  <w:style w:type="paragraph" w:styleId="Asuntodelcomentario">
    <w:name w:val="annotation subject"/>
    <w:basedOn w:val="Textocomentario"/>
    <w:next w:val="Textocomentario"/>
    <w:link w:val="AsuntodelcomentarioCar1"/>
    <w:semiHidden/>
    <w:unhideWhenUsed/>
    <w:rsid w:val="0026390E"/>
    <w:rPr>
      <w:rFonts w:cs="Arial"/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semiHidden/>
    <w:rsid w:val="0026390E"/>
    <w:rPr>
      <w:rFonts w:ascii="Arial" w:eastAsia="Times New Roman" w:hAnsi="Arial" w:cs="Arial"/>
      <w:b/>
      <w:bCs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Lia González Delgadillo</dc:creator>
  <cp:lastModifiedBy>Yara Lia González Delgadillo</cp:lastModifiedBy>
  <cp:revision>1</cp:revision>
  <dcterms:created xsi:type="dcterms:W3CDTF">2016-06-10T16:44:00Z</dcterms:created>
  <dcterms:modified xsi:type="dcterms:W3CDTF">2016-06-10T18:33:00Z</dcterms:modified>
</cp:coreProperties>
</file>