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6DB0B" w14:textId="6147DC28" w:rsidR="00432C45" w:rsidRDefault="00D737A6">
      <w:pPr>
        <w:rPr>
          <w:rFonts w:ascii="Arial" w:hAnsi="Arial" w:cs="Arial"/>
          <w:b/>
          <w:bCs/>
          <w:color w:val="FF0000"/>
          <w:sz w:val="32"/>
          <w:lang w:val="es-ES_tradnl"/>
        </w:rPr>
      </w:pPr>
      <w:r>
        <w:rPr>
          <w:rFonts w:ascii="Arial" w:hAnsi="Arial" w:cs="Arial"/>
          <w:b/>
          <w:bCs/>
          <w:noProof/>
          <w:color w:val="FF0000"/>
          <w:sz w:val="20"/>
          <w:lang w:val="es-MX" w:eastAsia="es-MX"/>
        </w:rPr>
        <w:drawing>
          <wp:inline distT="0" distB="0" distL="0" distR="0" wp14:anchorId="25487F03" wp14:editId="51AC7D18">
            <wp:extent cx="695325" cy="685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E1AE7" w14:textId="77777777" w:rsidR="00432C45" w:rsidRDefault="00432C45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14:paraId="149AC498" w14:textId="77777777" w:rsidR="00432C45" w:rsidRDefault="00432C45">
      <w:pPr>
        <w:jc w:val="center"/>
        <w:rPr>
          <w:rFonts w:ascii="Arial" w:hAnsi="Arial" w:cs="Arial"/>
          <w:b/>
          <w:bCs/>
          <w:color w:val="FF0000"/>
          <w:sz w:val="32"/>
          <w:lang w:val="es-ES_tradnl"/>
        </w:rPr>
      </w:pPr>
    </w:p>
    <w:p w14:paraId="1074C94C" w14:textId="77777777" w:rsidR="00432C45" w:rsidRDefault="00461103">
      <w:pPr>
        <w:jc w:val="center"/>
        <w:rPr>
          <w:rFonts w:ascii="Arial" w:hAnsi="Arial" w:cs="Arial"/>
          <w:b/>
          <w:bCs/>
          <w:sz w:val="26"/>
          <w:lang w:val="es-ES_tradnl"/>
        </w:rPr>
      </w:pPr>
      <w:r>
        <w:rPr>
          <w:rFonts w:ascii="Arial" w:hAnsi="Arial" w:cs="Arial"/>
          <w:b/>
          <w:bCs/>
          <w:color w:val="FF6600"/>
          <w:sz w:val="32"/>
          <w:lang w:val="es-ES_tradnl"/>
        </w:rPr>
        <w:t>E</w:t>
      </w:r>
      <w:r>
        <w:rPr>
          <w:rFonts w:ascii="Arial" w:hAnsi="Arial" w:cs="Arial"/>
          <w:b/>
          <w:bCs/>
          <w:sz w:val="26"/>
          <w:lang w:val="es-ES_tradnl"/>
        </w:rPr>
        <w:t xml:space="preserve">SCUELA DE </w:t>
      </w:r>
      <w:r>
        <w:rPr>
          <w:rFonts w:ascii="Arial" w:hAnsi="Arial" w:cs="Arial"/>
          <w:b/>
          <w:bCs/>
          <w:color w:val="FF6600"/>
          <w:sz w:val="32"/>
          <w:lang w:val="es-ES_tradnl"/>
        </w:rPr>
        <w:t>C</w:t>
      </w:r>
      <w:r>
        <w:rPr>
          <w:rFonts w:ascii="Arial" w:hAnsi="Arial" w:cs="Arial"/>
          <w:b/>
          <w:bCs/>
          <w:sz w:val="26"/>
          <w:lang w:val="es-ES_tradnl"/>
        </w:rPr>
        <w:t xml:space="preserve">ONSERVACIÓN Y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R</w:t>
      </w:r>
      <w:r>
        <w:rPr>
          <w:rFonts w:ascii="Arial" w:hAnsi="Arial" w:cs="Arial"/>
          <w:b/>
          <w:bCs/>
          <w:sz w:val="26"/>
          <w:lang w:val="es-ES_tradnl"/>
        </w:rPr>
        <w:t xml:space="preserve">ESTAURACIÓN DE </w:t>
      </w:r>
      <w:r>
        <w:rPr>
          <w:rFonts w:ascii="Arial" w:hAnsi="Arial" w:cs="Arial"/>
          <w:b/>
          <w:bCs/>
          <w:color w:val="FF6600"/>
          <w:sz w:val="32"/>
          <w:szCs w:val="32"/>
          <w:lang w:val="es-ES_tradnl"/>
        </w:rPr>
        <w:t>O</w:t>
      </w:r>
      <w:r>
        <w:rPr>
          <w:rFonts w:ascii="Arial" w:hAnsi="Arial" w:cs="Arial"/>
          <w:b/>
          <w:bCs/>
          <w:sz w:val="26"/>
          <w:lang w:val="es-ES_tradnl"/>
        </w:rPr>
        <w:t>CCIDENTE</w:t>
      </w:r>
    </w:p>
    <w:p w14:paraId="6B5B266C" w14:textId="77777777" w:rsidR="00432C45" w:rsidRDefault="00432C45">
      <w:pPr>
        <w:jc w:val="center"/>
        <w:rPr>
          <w:rFonts w:ascii="Arial" w:hAnsi="Arial" w:cs="Arial"/>
          <w:b/>
          <w:bCs/>
          <w:sz w:val="26"/>
          <w:lang w:val="es-ES_tradnl"/>
        </w:rPr>
      </w:pPr>
    </w:p>
    <w:p w14:paraId="22DDF7D2" w14:textId="77777777" w:rsidR="00432C45" w:rsidRDefault="00461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REPORTE DE ACTIVIDADES</w:t>
      </w:r>
    </w:p>
    <w:p w14:paraId="3878ED0F" w14:textId="77777777" w:rsidR="00432C45" w:rsidRDefault="00461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PERSONAL DOCENTE</w:t>
      </w:r>
    </w:p>
    <w:p w14:paraId="122B3404" w14:textId="77777777" w:rsidR="00432C45" w:rsidRDefault="00432C45">
      <w:pPr>
        <w:jc w:val="center"/>
        <w:rPr>
          <w:rFonts w:ascii="Arial" w:hAnsi="Arial" w:cs="Arial"/>
          <w:b/>
          <w:bCs/>
          <w:lang w:val="es-ES_tradnl"/>
        </w:rPr>
      </w:pPr>
    </w:p>
    <w:p w14:paraId="1E772F95" w14:textId="77777777" w:rsidR="00432C45" w:rsidRDefault="00432C45">
      <w:pPr>
        <w:jc w:val="both"/>
        <w:rPr>
          <w:rFonts w:ascii="Arial" w:hAnsi="Arial" w:cs="Arial"/>
          <w:b/>
          <w:bCs/>
          <w:lang w:val="es-ES_tradnl"/>
        </w:rPr>
      </w:pPr>
    </w:p>
    <w:p w14:paraId="5D692E76" w14:textId="77777777" w:rsidR="00432C45" w:rsidRDefault="0046110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RELACIÓN DE ACTIVIDADES ACADÉMICAS</w:t>
      </w:r>
    </w:p>
    <w:p w14:paraId="27283BB6" w14:textId="77777777" w:rsidR="00432C45" w:rsidRDefault="00432C45">
      <w:pPr>
        <w:jc w:val="both"/>
        <w:rPr>
          <w:rFonts w:ascii="Arial" w:hAnsi="Arial" w:cs="Arial"/>
          <w:lang w:val="es-ES_tradnl"/>
        </w:rPr>
      </w:pPr>
    </w:p>
    <w:p w14:paraId="4D877C99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asignatura curricular</w:t>
      </w:r>
    </w:p>
    <w:p w14:paraId="61C3DE5C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Elaboración de Proyecto de Investigación </w:t>
      </w:r>
    </w:p>
    <w:p w14:paraId="32365507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Procesamiento de material didáctico</w:t>
      </w:r>
    </w:p>
    <w:p w14:paraId="6968ACB5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Asesoría a otras asignaturas</w:t>
      </w:r>
    </w:p>
    <w:p w14:paraId="6FB67A50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Elaboración de Dictamen</w:t>
      </w:r>
    </w:p>
    <w:p w14:paraId="467F31BE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Realización  de prácticas de campo</w:t>
      </w:r>
    </w:p>
    <w:p w14:paraId="18A42868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Participación en encuentros académicos</w:t>
      </w:r>
    </w:p>
    <w:p w14:paraId="6CAEE436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Publicaciones</w:t>
      </w:r>
    </w:p>
    <w:p w14:paraId="0C75E1EF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Obtención del grado académico</w:t>
      </w:r>
    </w:p>
    <w:p w14:paraId="21693A1C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Cursos de capacitación o actualización</w:t>
      </w:r>
    </w:p>
    <w:p w14:paraId="5CE7050F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conferencia extracurricular</w:t>
      </w:r>
    </w:p>
    <w:p w14:paraId="25B9F5D4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Impartición de curso extracurricular</w:t>
      </w:r>
    </w:p>
    <w:p w14:paraId="6A1896A3" w14:textId="77777777" w:rsidR="00432C45" w:rsidRDefault="00461103">
      <w:pPr>
        <w:numPr>
          <w:ilvl w:val="0"/>
          <w:numId w:val="4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Otros</w:t>
      </w:r>
    </w:p>
    <w:p w14:paraId="4C57D623" w14:textId="77777777" w:rsidR="00432C45" w:rsidRDefault="00432C45">
      <w:pPr>
        <w:jc w:val="both"/>
        <w:rPr>
          <w:rFonts w:ascii="Arial" w:hAnsi="Arial" w:cs="Arial"/>
          <w:lang w:val="es-ES_tradnl"/>
        </w:rPr>
      </w:pPr>
    </w:p>
    <w:p w14:paraId="60BEDE45" w14:textId="77777777" w:rsidR="00432C45" w:rsidRDefault="00432C45">
      <w:pPr>
        <w:jc w:val="both"/>
        <w:rPr>
          <w:rFonts w:ascii="Arial" w:hAnsi="Arial" w:cs="Arial"/>
          <w:lang w:val="es-ES_tradnl"/>
        </w:rPr>
      </w:pPr>
      <w:bookmarkStart w:id="0" w:name="_GoBack"/>
      <w:bookmarkEnd w:id="0"/>
    </w:p>
    <w:p w14:paraId="1561E9F1" w14:textId="77777777" w:rsidR="00432C45" w:rsidRDefault="00461103">
      <w:pPr>
        <w:pStyle w:val="Ttulo2"/>
        <w:rPr>
          <w:b/>
          <w:bCs/>
          <w:u w:val="none"/>
        </w:rPr>
      </w:pPr>
      <w:r>
        <w:rPr>
          <w:b/>
          <w:bCs/>
        </w:rPr>
        <w:t>SEMESTRE QUE REPORTA</w:t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</w:r>
      <w:r>
        <w:rPr>
          <w:b/>
          <w:bCs/>
          <w:u w:val="none"/>
        </w:rPr>
        <w:tab/>
        <w:t>FECHA: 27/enero/ 2014</w:t>
      </w:r>
    </w:p>
    <w:p w14:paraId="6858731A" w14:textId="77777777" w:rsidR="00432C45" w:rsidRDefault="00432C45">
      <w:pPr>
        <w:jc w:val="both"/>
        <w:rPr>
          <w:rFonts w:ascii="Arial" w:hAnsi="Arial" w:cs="Arial"/>
          <w:b/>
          <w:bCs/>
          <w:lang w:val="es-ES_tradnl"/>
        </w:rPr>
      </w:pPr>
    </w:p>
    <w:p w14:paraId="2444A143" w14:textId="77777777" w:rsidR="00432C45" w:rsidRDefault="0046110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Señala con una </w:t>
      </w:r>
      <w:r>
        <w:rPr>
          <w:rFonts w:ascii="Arial" w:hAnsi="Arial" w:cs="Arial"/>
          <w:b/>
          <w:bCs/>
          <w:lang w:val="es-ES_tradnl"/>
        </w:rPr>
        <w:t xml:space="preserve">X </w:t>
      </w:r>
      <w:r>
        <w:rPr>
          <w:rFonts w:ascii="Arial" w:hAnsi="Arial" w:cs="Arial"/>
          <w:lang w:val="es-ES_tradnl"/>
        </w:rPr>
        <w:t>el semestre que reporta.</w:t>
      </w:r>
    </w:p>
    <w:p w14:paraId="77EB41A2" w14:textId="77777777" w:rsidR="00432C45" w:rsidRDefault="00432C45">
      <w:pPr>
        <w:jc w:val="both"/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305"/>
        <w:gridCol w:w="2235"/>
      </w:tblGrid>
      <w:tr w:rsidR="00432C45" w14:paraId="501C62CC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1C9D5" w14:textId="77777777" w:rsidR="00432C45" w:rsidRDefault="00461103">
            <w:pPr>
              <w:jc w:val="center"/>
            </w:pPr>
            <w:r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AC19" w14:textId="30766661" w:rsidR="00432C45" w:rsidRDefault="00461103">
            <w:pPr>
              <w:jc w:val="center"/>
            </w:pPr>
            <w:r>
              <w:rPr>
                <w:rFonts w:ascii="Arial" w:hAnsi="Arial" w:cs="Arial"/>
                <w:lang w:val="es-ES_tradnl"/>
              </w:rPr>
              <w:t xml:space="preserve">Marzo </w:t>
            </w:r>
            <w:r w:rsidR="000B4ACA">
              <w:rPr>
                <w:rFonts w:ascii="Arial" w:hAnsi="Arial" w:cs="Arial"/>
                <w:lang w:val="es-ES_tradnl"/>
              </w:rPr>
              <w:t>–</w:t>
            </w:r>
            <w:r>
              <w:rPr>
                <w:rFonts w:ascii="Arial" w:hAnsi="Arial" w:cs="Arial"/>
                <w:lang w:val="es-ES_tradnl"/>
              </w:rPr>
              <w:t xml:space="preserve"> Julio</w:t>
            </w:r>
            <w:r w:rsidR="00D737A6">
              <w:rPr>
                <w:rFonts w:ascii="Arial" w:hAnsi="Arial" w:cs="Arial"/>
                <w:lang w:val="es-ES_tradnl"/>
              </w:rPr>
              <w:t xml:space="preserve"> 2013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F0C01" w14:textId="77777777" w:rsidR="00432C45" w:rsidRDefault="00461103">
            <w:pPr>
              <w:jc w:val="center"/>
            </w:pPr>
            <w:r>
              <w:rPr>
                <w:rFonts w:ascii="Arial" w:hAnsi="Arial" w:cs="Arial"/>
                <w:b/>
                <w:color w:val="FF0000"/>
                <w:lang w:val="es-ES_tradnl"/>
              </w:rPr>
              <w:t>X</w:t>
            </w:r>
          </w:p>
        </w:tc>
      </w:tr>
      <w:tr w:rsidR="00432C45" w14:paraId="3861697E" w14:textId="77777777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6FD2E" w14:textId="77777777" w:rsidR="00432C45" w:rsidRDefault="00461103">
            <w:pPr>
              <w:jc w:val="center"/>
            </w:pPr>
            <w:r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BC14" w14:textId="77777777" w:rsidR="00432C45" w:rsidRDefault="00461103">
            <w:pPr>
              <w:jc w:val="center"/>
            </w:pPr>
            <w:r>
              <w:rPr>
                <w:rFonts w:ascii="Arial" w:hAnsi="Arial" w:cs="Arial"/>
                <w:lang w:val="es-ES_tradnl"/>
              </w:rPr>
              <w:t xml:space="preserve">Agosto </w:t>
            </w:r>
            <w:r w:rsidR="000B4ACA">
              <w:rPr>
                <w:rFonts w:ascii="Arial" w:hAnsi="Arial" w:cs="Arial"/>
                <w:lang w:val="es-ES_tradnl"/>
              </w:rPr>
              <w:t>–</w:t>
            </w:r>
            <w:r>
              <w:rPr>
                <w:rFonts w:ascii="Arial" w:hAnsi="Arial" w:cs="Arial"/>
                <w:lang w:val="es-ES_tradnl"/>
              </w:rPr>
              <w:t xml:space="preserve"> Enero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3A89" w14:textId="77777777" w:rsidR="00432C45" w:rsidRDefault="00432C45">
            <w:pPr>
              <w:snapToGrid w:val="0"/>
              <w:jc w:val="center"/>
            </w:pPr>
          </w:p>
        </w:tc>
      </w:tr>
    </w:tbl>
    <w:p w14:paraId="0C18EACE" w14:textId="77777777" w:rsidR="00432C45" w:rsidRDefault="0046110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14:paraId="32F4A71F" w14:textId="77777777" w:rsidR="00432C45" w:rsidRDefault="0046110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 acuerdo con las actividades que desarrollaste durante el semestre, llena los apartados que correspondan de manera amplia y detallada cuando el caso lo amerite (recuerda que el formato está hecho en Word y la celda se amplia según se requiera)</w:t>
      </w:r>
    </w:p>
    <w:p w14:paraId="6EBC1245" w14:textId="77777777" w:rsidR="00432C45" w:rsidRDefault="00432C45">
      <w:pPr>
        <w:jc w:val="both"/>
        <w:rPr>
          <w:rFonts w:ascii="Arial" w:hAnsi="Arial" w:cs="Arial"/>
          <w:lang w:val="es-ES_tradnl"/>
        </w:rPr>
      </w:pPr>
    </w:p>
    <w:p w14:paraId="4015E23E" w14:textId="77777777" w:rsidR="00432C45" w:rsidRDefault="00461103">
      <w:pPr>
        <w:pStyle w:val="Ttulo3"/>
      </w:pPr>
      <w:r>
        <w:t>IMPARTICIÓN DE ASIGNATURA CURRICULAR</w:t>
      </w:r>
    </w:p>
    <w:p w14:paraId="2295440F" w14:textId="77777777" w:rsidR="00432C45" w:rsidRDefault="00432C45">
      <w:pPr>
        <w:ind w:left="540"/>
        <w:jc w:val="both"/>
        <w:rPr>
          <w:rFonts w:ascii="Arial" w:hAnsi="Arial" w:cs="Arial"/>
          <w:lang w:val="es-ES_tradnl"/>
        </w:rPr>
      </w:pPr>
    </w:p>
    <w:p w14:paraId="5360BDA1" w14:textId="77777777" w:rsidR="00432C45" w:rsidRDefault="00432C45">
      <w:pPr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591EEAD3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79C96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 la Asignatura: Historia del Patrimonio Cultural II</w:t>
            </w:r>
          </w:p>
        </w:tc>
      </w:tr>
      <w:tr w:rsidR="00432C45" w14:paraId="79E4D9FD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93AC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Profesores Participantes: Martha Lorenza López Mestas Camberos</w:t>
            </w:r>
          </w:p>
        </w:tc>
      </w:tr>
      <w:tr w:rsidR="00432C45" w14:paraId="1A945445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BB1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Relación de temas impartidos: Historia cultural de los períodos Preclásico y Clásico en Mesoamérica</w:t>
            </w:r>
          </w:p>
        </w:tc>
      </w:tr>
      <w:tr w:rsidR="00432C45" w14:paraId="6A4B1E1B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8D6B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lastRenderedPageBreak/>
              <w:t>Técnicas didácticas empleadas: Exposición de la temática con apoyo de presentaciones en PowerPoint; lecturas y reseñas.</w:t>
            </w:r>
          </w:p>
        </w:tc>
      </w:tr>
      <w:tr w:rsidR="00432C45" w14:paraId="41D9E94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E2A6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Alcances de las técnicas didácticas: </w:t>
            </w:r>
          </w:p>
        </w:tc>
      </w:tr>
      <w:tr w:rsidR="00432C45" w14:paraId="55A71417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6FCA4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Comentarios sobre los resultados obtenidos:</w:t>
            </w:r>
          </w:p>
        </w:tc>
      </w:tr>
      <w:tr w:rsidR="00432C45" w14:paraId="63D2A1F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A18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Aprovechamiento del grupo: Regular (es un grupo en el cual sólo unos pocos cumplen con las metas del curso de manera eficiente)</w:t>
            </w:r>
          </w:p>
        </w:tc>
      </w:tr>
      <w:tr w:rsidR="00432C45" w14:paraId="5E8B7B6A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3AE0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Profesores invitados y temas impartidos:</w:t>
            </w:r>
          </w:p>
        </w:tc>
      </w:tr>
      <w:tr w:rsidR="00432C45" w14:paraId="353A8AAF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7BC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Visitas efectuadas:</w:t>
            </w:r>
          </w:p>
        </w:tc>
      </w:tr>
      <w:tr w:rsidR="00432C45" w14:paraId="3AE278BF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20CF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Relación de prácticas de laboratorio:</w:t>
            </w:r>
          </w:p>
        </w:tc>
      </w:tr>
    </w:tbl>
    <w:p w14:paraId="1D3EFF2C" w14:textId="77777777" w:rsidR="00432C45" w:rsidRDefault="00432C45">
      <w:pPr>
        <w:ind w:left="540"/>
        <w:jc w:val="both"/>
        <w:rPr>
          <w:rFonts w:ascii="Arial" w:hAnsi="Arial" w:cs="Arial"/>
          <w:lang w:val="es-ES_tradnl"/>
        </w:rPr>
      </w:pPr>
    </w:p>
    <w:p w14:paraId="14CFEEEA" w14:textId="77777777" w:rsidR="00432C45" w:rsidRDefault="00432C45">
      <w:pPr>
        <w:ind w:left="540"/>
        <w:jc w:val="both"/>
        <w:rPr>
          <w:rFonts w:ascii="Arial" w:hAnsi="Arial" w:cs="Arial"/>
          <w:lang w:val="es-ES_tradnl"/>
        </w:rPr>
      </w:pPr>
    </w:p>
    <w:p w14:paraId="080D35C4" w14:textId="77777777" w:rsidR="00432C45" w:rsidRDefault="00461103">
      <w:pPr>
        <w:pStyle w:val="Textoindependiente"/>
      </w:pPr>
      <w:r>
        <w:t>En el caso de los Seminarios Taller de Restauración, también llena el siguiente apartado.</w:t>
      </w:r>
    </w:p>
    <w:p w14:paraId="7DD460DD" w14:textId="77777777" w:rsidR="00432C45" w:rsidRDefault="00432C45">
      <w:pPr>
        <w:pStyle w:val="Textoindependiente"/>
      </w:pPr>
    </w:p>
    <w:p w14:paraId="5794F51F" w14:textId="77777777" w:rsidR="00432C45" w:rsidRDefault="00432C45">
      <w:pPr>
        <w:pStyle w:val="Textoindependiente"/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1199B16E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8367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Colecciones intervenidas:</w:t>
            </w:r>
          </w:p>
        </w:tc>
      </w:tr>
      <w:tr w:rsidR="00432C45" w14:paraId="238BD508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8867A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Obra asegurada:</w:t>
            </w:r>
          </w:p>
        </w:tc>
      </w:tr>
      <w:tr w:rsidR="00432C45" w14:paraId="12C124F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5E29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Descripción de sus características desde el punto de vista didáctico: </w:t>
            </w:r>
          </w:p>
        </w:tc>
      </w:tr>
      <w:tr w:rsidR="00432C45" w14:paraId="06B06E29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B19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Autorización de la intervención por el  INAH o el INBA:</w:t>
            </w:r>
          </w:p>
        </w:tc>
      </w:tr>
      <w:tr w:rsidR="00432C45" w14:paraId="4F2D764A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C3E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14:paraId="1E1FCFC6" w14:textId="77777777" w:rsidR="00432C45" w:rsidRDefault="00432C45">
      <w:pPr>
        <w:jc w:val="both"/>
        <w:rPr>
          <w:rFonts w:ascii="Arial" w:hAnsi="Arial" w:cs="Arial"/>
          <w:lang w:val="es-ES_tradnl"/>
        </w:rPr>
      </w:pPr>
    </w:p>
    <w:p w14:paraId="45729F11" w14:textId="77777777" w:rsidR="00432C45" w:rsidRDefault="00432C45">
      <w:pPr>
        <w:jc w:val="both"/>
        <w:rPr>
          <w:rFonts w:ascii="Arial" w:hAnsi="Arial" w:cs="Arial"/>
          <w:lang w:val="es-ES_tradnl"/>
        </w:rPr>
      </w:pPr>
    </w:p>
    <w:p w14:paraId="594D3B99" w14:textId="77777777" w:rsidR="00432C45" w:rsidRDefault="00432C45">
      <w:pPr>
        <w:ind w:left="540"/>
        <w:jc w:val="both"/>
        <w:rPr>
          <w:rFonts w:ascii="Arial" w:hAnsi="Arial" w:cs="Arial"/>
          <w:lang w:val="es-ES_tradnl"/>
        </w:rPr>
      </w:pPr>
    </w:p>
    <w:p w14:paraId="02F4300E" w14:textId="77777777" w:rsidR="00432C45" w:rsidRDefault="00432C45">
      <w:pPr>
        <w:ind w:left="540"/>
        <w:jc w:val="both"/>
        <w:rPr>
          <w:rFonts w:ascii="Arial" w:hAnsi="Arial" w:cs="Arial"/>
          <w:lang w:val="es-ES_tradnl"/>
        </w:rPr>
      </w:pPr>
    </w:p>
    <w:p w14:paraId="6CE449E6" w14:textId="77777777" w:rsidR="00432C45" w:rsidRDefault="00461103">
      <w:pPr>
        <w:pStyle w:val="Ttulo3"/>
      </w:pPr>
      <w:r>
        <w:t>PROYECTO DE INVESTIGACION</w:t>
      </w:r>
    </w:p>
    <w:p w14:paraId="0CF3DAF8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078523D4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218E" w14:textId="77777777" w:rsidR="00432C45" w:rsidRDefault="00461103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Nombre del proyecto: </w:t>
            </w:r>
          </w:p>
          <w:p w14:paraId="3F2806AC" w14:textId="77777777" w:rsidR="00432C45" w:rsidRDefault="00461103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Proyecto arqueológico La Higuerita</w:t>
            </w:r>
          </w:p>
          <w:p w14:paraId="7D94D644" w14:textId="77777777" w:rsidR="00432C45" w:rsidRDefault="00461103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Proyecto de reconocimiento y valoración del patrimonio arqueológico de la Zona Conurbada de Guadalajara</w:t>
            </w:r>
          </w:p>
          <w:p w14:paraId="51ECE11E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Proyecto de inventario y catalogación de la colección Collignon</w:t>
            </w:r>
          </w:p>
        </w:tc>
      </w:tr>
      <w:tr w:rsidR="00432C45" w14:paraId="6317EAB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C2D0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432C45" w14:paraId="7BF8425E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4366A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Tiempo estimado de duración:</w:t>
            </w:r>
          </w:p>
        </w:tc>
      </w:tr>
      <w:tr w:rsidR="00432C45" w14:paraId="53E9D4E4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7036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Metodología:</w:t>
            </w:r>
          </w:p>
        </w:tc>
      </w:tr>
      <w:tr w:rsidR="00432C45" w14:paraId="25925DEF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064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Productos:</w:t>
            </w:r>
          </w:p>
        </w:tc>
      </w:tr>
      <w:tr w:rsidR="00432C45" w14:paraId="2356F874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5DA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Requerimientos de infraestructura y financieros: Mis proyectos de investigación se inscriben en el campo de la arqueología y la historia y, por lo mismo, son financiados y reportados al Instituto Nacional de Antropología e Historia (Centro INAH Jalisco). </w:t>
            </w:r>
          </w:p>
        </w:tc>
      </w:tr>
      <w:tr w:rsidR="00432C45" w14:paraId="6BD8324E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6437E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Autorizado por el consejo Académico de la ECRO: Estos proyectos fueron aprobados por el Consejo de Arqueología y, en el último caso, por a Coordinación Nacional de Conservación del Patrimonio Cultural.</w:t>
            </w:r>
          </w:p>
        </w:tc>
      </w:tr>
      <w:tr w:rsidR="00432C45" w14:paraId="32B50AF8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ECC00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Desglose de avances obtenidos hasta el momento: </w:t>
            </w:r>
          </w:p>
        </w:tc>
      </w:tr>
      <w:tr w:rsidR="00432C45" w14:paraId="5762F2D9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2A64E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Observaciones:</w:t>
            </w:r>
          </w:p>
        </w:tc>
      </w:tr>
    </w:tbl>
    <w:p w14:paraId="0A0B59FC" w14:textId="77777777" w:rsidR="00432C45" w:rsidRDefault="00432C45">
      <w:pPr>
        <w:ind w:left="539"/>
        <w:jc w:val="both"/>
        <w:rPr>
          <w:rFonts w:ascii="Arial" w:hAnsi="Arial" w:cs="Arial"/>
          <w:lang w:val="es-ES_tradnl"/>
        </w:rPr>
      </w:pPr>
    </w:p>
    <w:p w14:paraId="7087C248" w14:textId="77777777" w:rsidR="00432C45" w:rsidRDefault="00461103">
      <w:pPr>
        <w:ind w:left="539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Protocolo)</w:t>
      </w:r>
    </w:p>
    <w:p w14:paraId="233524AA" w14:textId="77777777" w:rsidR="00432C45" w:rsidRDefault="00432C45">
      <w:pPr>
        <w:ind w:left="539"/>
        <w:jc w:val="both"/>
        <w:rPr>
          <w:rFonts w:ascii="Arial" w:hAnsi="Arial" w:cs="Arial"/>
          <w:lang w:val="es-ES_tradnl"/>
        </w:rPr>
      </w:pPr>
    </w:p>
    <w:p w14:paraId="48CC65CC" w14:textId="77777777" w:rsidR="00432C45" w:rsidRDefault="00432C45">
      <w:pPr>
        <w:ind w:left="539"/>
        <w:jc w:val="both"/>
        <w:rPr>
          <w:rFonts w:ascii="Arial" w:hAnsi="Arial" w:cs="Arial"/>
          <w:lang w:val="es-ES_tradnl"/>
        </w:rPr>
      </w:pPr>
    </w:p>
    <w:p w14:paraId="646A2D5B" w14:textId="77777777" w:rsidR="00432C45" w:rsidRDefault="00432C45">
      <w:pPr>
        <w:ind w:left="539"/>
        <w:jc w:val="both"/>
        <w:rPr>
          <w:rFonts w:ascii="Arial" w:hAnsi="Arial" w:cs="Arial"/>
          <w:lang w:val="es-ES_tradnl"/>
        </w:rPr>
      </w:pPr>
    </w:p>
    <w:p w14:paraId="585AEBA0" w14:textId="77777777" w:rsidR="00432C45" w:rsidRDefault="00461103">
      <w:pPr>
        <w:pStyle w:val="Ttulo3"/>
      </w:pPr>
      <w:r>
        <w:t>PROCESAMIENTO DE MATERIAL DIDACTICO</w:t>
      </w:r>
    </w:p>
    <w:p w14:paraId="330E44B9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5813F3E5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F40C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 la asignatura: Paquete didáctico para el curso</w:t>
            </w:r>
          </w:p>
        </w:tc>
      </w:tr>
      <w:tr w:rsidR="00432C45" w14:paraId="2AB4ADCE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0727C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Ejercicios didácticos:</w:t>
            </w:r>
          </w:p>
        </w:tc>
      </w:tr>
      <w:tr w:rsidR="00432C45" w14:paraId="722796F8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787F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Descripción del tipo de material procesado: Lecturas y presentaciones para clase</w:t>
            </w:r>
          </w:p>
        </w:tc>
      </w:tr>
      <w:tr w:rsidR="00432C45" w14:paraId="33DEB7AB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AB97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Porcentaje de avance en la conformación del paquete didáctico de la materia: 100%</w:t>
            </w:r>
          </w:p>
        </w:tc>
      </w:tr>
    </w:tbl>
    <w:p w14:paraId="0238DFAF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5AE9F7C4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5CD30713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26C351D3" w14:textId="77777777" w:rsidR="00432C45" w:rsidRDefault="00461103">
      <w:pPr>
        <w:pStyle w:val="Ttulo3"/>
      </w:pPr>
      <w:r>
        <w:t>ASESORIA A OTRAS ASIGNATURAS</w:t>
      </w:r>
    </w:p>
    <w:p w14:paraId="2E26D10A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5FB7D6A7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E27C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 la asignatura: Seminario Taller de Restauración Cerámica</w:t>
            </w:r>
          </w:p>
        </w:tc>
      </w:tr>
      <w:tr w:rsidR="00432C45" w14:paraId="21A5B0D5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9FB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Tema impartido: Historia </w:t>
            </w:r>
          </w:p>
        </w:tc>
      </w:tr>
      <w:tr w:rsidR="00432C45" w14:paraId="296AE763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D993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Objetivo: Contextualización cultural de las piezas cerámicas intervenidas en el taller.</w:t>
            </w:r>
          </w:p>
        </w:tc>
      </w:tr>
    </w:tbl>
    <w:p w14:paraId="053B7ABD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55E059DC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1AE4256A" w14:textId="77777777" w:rsidR="00432C45" w:rsidRDefault="00461103">
      <w:pPr>
        <w:pStyle w:val="Ttulo3"/>
      </w:pPr>
      <w:r>
        <w:t>ELABORACIÓN DE DICTAMEN</w:t>
      </w:r>
    </w:p>
    <w:p w14:paraId="3D7C1AD7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7645B1C2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E80F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 la obra dictaminada: Mis dictámenes en materia arqueológica se realizan como parte de mi trabajo en el INAH.</w:t>
            </w:r>
          </w:p>
        </w:tc>
      </w:tr>
      <w:tr w:rsidR="00432C45" w14:paraId="1364574B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1444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Solicitado por:</w:t>
            </w:r>
          </w:p>
        </w:tc>
      </w:tr>
      <w:tr w:rsidR="00432C45" w14:paraId="3A49C9AD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9E62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Fecha de entrega del dictamen:</w:t>
            </w:r>
          </w:p>
        </w:tc>
      </w:tr>
    </w:tbl>
    <w:p w14:paraId="3BCAD4E7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6F5680B3" w14:textId="77777777" w:rsidR="00432C45" w:rsidRDefault="00461103">
      <w:pPr>
        <w:spacing w:line="360" w:lineRule="auto"/>
        <w:ind w:left="540"/>
        <w:jc w:val="right"/>
      </w:pPr>
      <w:r>
        <w:rPr>
          <w:rFonts w:ascii="Arial" w:hAnsi="Arial" w:cs="Arial"/>
          <w:lang w:val="es-ES_tradnl"/>
        </w:rPr>
        <w:t>(Anexar Dictamen)</w:t>
      </w:r>
    </w:p>
    <w:p w14:paraId="64944A9C" w14:textId="77777777" w:rsidR="00432C45" w:rsidRDefault="00461103">
      <w:pPr>
        <w:pStyle w:val="Ttulo3"/>
      </w:pPr>
      <w:r>
        <w:t>REALIZACIÓN PRÁCTICA DE CAMPO</w:t>
      </w:r>
    </w:p>
    <w:p w14:paraId="27FF3EFB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1071EC70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E3C7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Nombre del Proyecto: </w:t>
            </w:r>
          </w:p>
        </w:tc>
      </w:tr>
      <w:tr w:rsidR="00432C45" w14:paraId="6EF64862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3F6E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Lugar: </w:t>
            </w:r>
          </w:p>
        </w:tc>
      </w:tr>
      <w:tr w:rsidR="00432C45" w14:paraId="38426809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C751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Tiempo estimado de duración: </w:t>
            </w:r>
          </w:p>
        </w:tc>
      </w:tr>
      <w:tr w:rsidR="00432C45" w14:paraId="5497BFC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F39D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Objetivo: </w:t>
            </w:r>
          </w:p>
        </w:tc>
      </w:tr>
      <w:tr w:rsidR="00432C45" w14:paraId="41B5AEDF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04CA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Productos: </w:t>
            </w:r>
          </w:p>
        </w:tc>
      </w:tr>
      <w:tr w:rsidR="00432C45" w14:paraId="631BDB48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273A8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Autorizado por el INAH o el INBA: </w:t>
            </w:r>
          </w:p>
        </w:tc>
      </w:tr>
      <w:tr w:rsidR="00432C45" w14:paraId="3D499E22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3EAF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Dependencias involucradas: </w:t>
            </w:r>
          </w:p>
        </w:tc>
      </w:tr>
      <w:tr w:rsidR="00432C45" w14:paraId="764B523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46108" w14:textId="77777777" w:rsidR="00432C45" w:rsidRDefault="00461103" w:rsidP="000B4ACA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Requerimientos de infraestructura y financieros: </w:t>
            </w:r>
          </w:p>
        </w:tc>
      </w:tr>
    </w:tbl>
    <w:p w14:paraId="429DC772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39F9348F" w14:textId="77777777" w:rsidR="00432C45" w:rsidRDefault="00461103">
      <w:pPr>
        <w:spacing w:line="360" w:lineRule="auto"/>
        <w:ind w:left="540"/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(Anexar Proyecto)</w:t>
      </w:r>
    </w:p>
    <w:p w14:paraId="28622B1E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p w14:paraId="591CD738" w14:textId="77777777" w:rsidR="00432C45" w:rsidRDefault="00461103">
      <w:pPr>
        <w:pStyle w:val="Ttulo3"/>
      </w:pPr>
      <w:r>
        <w:lastRenderedPageBreak/>
        <w:t>PARTICIPACIÓN EN ENCUENTROS ACADÉMICOS</w:t>
      </w:r>
    </w:p>
    <w:p w14:paraId="42795776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2AB0C24B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14B8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Tipo de encuentro: Taller regional</w:t>
            </w:r>
          </w:p>
        </w:tc>
      </w:tr>
      <w:tr w:rsidR="00432C45" w14:paraId="4534AD95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7CDA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del encuentro: Taller regional sobre cerámica arqueológica</w:t>
            </w:r>
          </w:p>
        </w:tc>
      </w:tr>
      <w:tr w:rsidR="00432C45" w14:paraId="7CB0AA48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06AC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Fecha de realización:13 al 15 de junio de 2013</w:t>
            </w:r>
          </w:p>
        </w:tc>
      </w:tr>
      <w:tr w:rsidR="00432C45" w14:paraId="2199DDB6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17608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Productos: Ponencia </w:t>
            </w:r>
            <w:r w:rsidRPr="00461103">
              <w:rPr>
                <w:rFonts w:ascii="Arial" w:hAnsi="Arial" w:cs="Arial"/>
                <w:i/>
                <w:lang w:val="es-ES_tradnl"/>
              </w:rPr>
              <w:t>La cerámica del complejo El grillo en el centro de Jalisco</w:t>
            </w:r>
          </w:p>
        </w:tc>
      </w:tr>
    </w:tbl>
    <w:p w14:paraId="26DB4990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5A1E6DD" w14:textId="77777777" w:rsidR="00432C45" w:rsidRDefault="00461103">
      <w:pPr>
        <w:pStyle w:val="Ttulo3"/>
      </w:pPr>
      <w:r>
        <w:t>PUBLICACIONES</w:t>
      </w:r>
    </w:p>
    <w:p w14:paraId="6F22860C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588F122F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D6B6E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Tipo de publicación:</w:t>
            </w:r>
          </w:p>
        </w:tc>
      </w:tr>
      <w:tr w:rsidR="00432C45" w14:paraId="7B204157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69E6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432C45" w14:paraId="4D5838BC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7ADEE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432C45" w14:paraId="3450CCB0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63C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Editorial:</w:t>
            </w:r>
          </w:p>
        </w:tc>
      </w:tr>
    </w:tbl>
    <w:p w14:paraId="1AC95328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3887E97E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11556F2" w14:textId="77777777" w:rsidR="00432C45" w:rsidRDefault="00461103">
      <w:pPr>
        <w:pStyle w:val="Ttulo3"/>
      </w:pPr>
      <w:r>
        <w:t>POSGRADOS</w:t>
      </w:r>
    </w:p>
    <w:p w14:paraId="3AB56964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73055C82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F53F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del programa en el que está inscrito:</w:t>
            </w:r>
          </w:p>
        </w:tc>
      </w:tr>
      <w:tr w:rsidR="00432C45" w14:paraId="2D47FB93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D346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  <w:tr w:rsidR="00432C45" w14:paraId="16A83DFD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F36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Fecha de la obtención del grado: 2011 (Grado de Doctorado en Ciencias Sociales con Especialidad en Antropología Social)</w:t>
            </w:r>
          </w:p>
        </w:tc>
      </w:tr>
    </w:tbl>
    <w:p w14:paraId="4F5ED3A6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03EA5EC0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1419E40" w14:textId="77777777" w:rsidR="00432C45" w:rsidRDefault="00461103">
      <w:pPr>
        <w:pStyle w:val="Ttulo3"/>
      </w:pPr>
      <w:r>
        <w:t>CURSOS DE CAPACITACIÓN O ACTUALIZACIÓN</w:t>
      </w:r>
    </w:p>
    <w:p w14:paraId="5D60E76C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7AC89518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B02D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Nombre del curso:</w:t>
            </w:r>
          </w:p>
        </w:tc>
      </w:tr>
      <w:tr w:rsidR="00432C45" w14:paraId="0E459012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CB340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Tiempo de duración:</w:t>
            </w:r>
          </w:p>
        </w:tc>
      </w:tr>
    </w:tbl>
    <w:p w14:paraId="1DB4B2B8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38390ED1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7FFA36D2" w14:textId="77777777" w:rsidR="00432C45" w:rsidRDefault="00461103">
      <w:pPr>
        <w:pStyle w:val="Ttulo3"/>
      </w:pPr>
      <w:r>
        <w:t xml:space="preserve">IMPARTICIÓN DE CONFERENCIA EXTRACURRICULAR </w:t>
      </w:r>
    </w:p>
    <w:p w14:paraId="3D1620C2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5C77E6D3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7FBB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 xml:space="preserve">Nombre: </w:t>
            </w:r>
            <w:r w:rsidRPr="00461103">
              <w:rPr>
                <w:rFonts w:ascii="Arial" w:hAnsi="Arial" w:cs="Arial"/>
                <w:i/>
                <w:lang w:val="es-ES_tradnl"/>
              </w:rPr>
              <w:t>Una aproximación al patrimonio cultural de la Nación</w:t>
            </w:r>
          </w:p>
        </w:tc>
      </w:tr>
      <w:tr w:rsidR="00432C45" w14:paraId="4D3C9F1E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F07D6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Fecha: 20 de junio de 2013</w:t>
            </w:r>
          </w:p>
        </w:tc>
      </w:tr>
      <w:tr w:rsidR="00432C45" w14:paraId="0AD26FB7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1DD6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Objetivo: Difusión entre los maestros de educación media de la SEP</w:t>
            </w:r>
          </w:p>
        </w:tc>
      </w:tr>
      <w:tr w:rsidR="00432C45" w14:paraId="196E33F9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4723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Producto: Conferencia</w:t>
            </w:r>
          </w:p>
        </w:tc>
      </w:tr>
      <w:tr w:rsidR="00432C45" w14:paraId="4956C05B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8D55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Lugar: Museo Regional de Guadalajara</w:t>
            </w:r>
          </w:p>
        </w:tc>
      </w:tr>
    </w:tbl>
    <w:p w14:paraId="201E5208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63DB0C2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7B2D0A0" w14:textId="77777777" w:rsidR="00432C45" w:rsidRDefault="00461103">
      <w:pPr>
        <w:pStyle w:val="Ttulo3"/>
      </w:pPr>
      <w:r>
        <w:t>IMPARTICIÓN DE CURSO EXTRACURRICULAR</w:t>
      </w:r>
    </w:p>
    <w:p w14:paraId="31FA7546" w14:textId="77777777" w:rsidR="00432C45" w:rsidRDefault="00432C45">
      <w:pPr>
        <w:spacing w:line="360" w:lineRule="auto"/>
        <w:ind w:left="540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590CF18D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CE87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lastRenderedPageBreak/>
              <w:t>Nombre:</w:t>
            </w:r>
          </w:p>
        </w:tc>
      </w:tr>
      <w:tr w:rsidR="00432C45" w14:paraId="497AA297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8643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Fecha:</w:t>
            </w:r>
          </w:p>
        </w:tc>
      </w:tr>
      <w:tr w:rsidR="00432C45" w14:paraId="518BDF0C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C4411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Lugar:</w:t>
            </w:r>
          </w:p>
        </w:tc>
      </w:tr>
      <w:tr w:rsidR="00432C45" w14:paraId="468E7187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8A2E7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Objetivo:</w:t>
            </w:r>
          </w:p>
        </w:tc>
      </w:tr>
      <w:tr w:rsidR="00432C45" w14:paraId="3C4F39B5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1A63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Producto:</w:t>
            </w:r>
          </w:p>
        </w:tc>
      </w:tr>
    </w:tbl>
    <w:p w14:paraId="4665A441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445B20BD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7703C54E" w14:textId="77777777" w:rsidR="00432C45" w:rsidRDefault="00461103">
      <w:pPr>
        <w:pStyle w:val="Ttulo3"/>
      </w:pPr>
      <w:r>
        <w:t>OTROS</w:t>
      </w:r>
    </w:p>
    <w:p w14:paraId="66B52896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tbl>
      <w:tblPr>
        <w:tblW w:w="0" w:type="auto"/>
        <w:tblInd w:w="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</w:tblGrid>
      <w:tr w:rsidR="00432C45" w14:paraId="6E8C7D24" w14:textId="77777777"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2E805" w14:textId="77777777" w:rsidR="00432C45" w:rsidRDefault="0046110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Dictaminación del artículo “Identificación de dientes de cánido (</w:t>
            </w:r>
            <w:r>
              <w:rPr>
                <w:rFonts w:ascii="Arial" w:hAnsi="Arial" w:cs="Arial"/>
                <w:i/>
                <w:lang w:val="es-ES_tradnl"/>
              </w:rPr>
              <w:t>Canidae</w:t>
            </w:r>
            <w:r>
              <w:rPr>
                <w:rFonts w:ascii="Arial" w:hAnsi="Arial" w:cs="Arial"/>
                <w:lang w:val="es-ES_tradnl"/>
              </w:rPr>
              <w:t xml:space="preserve">), asociados a un entierro del período Formativo medio en el valle de Mascota, Jalisco”, para la revista </w:t>
            </w:r>
            <w:r>
              <w:rPr>
                <w:rFonts w:ascii="Arial" w:hAnsi="Arial" w:cs="Arial"/>
                <w:i/>
                <w:lang w:val="es-ES_tradnl"/>
              </w:rPr>
              <w:t>Arqueología</w:t>
            </w:r>
            <w:r>
              <w:rPr>
                <w:rFonts w:ascii="Arial" w:hAnsi="Arial" w:cs="Arial"/>
                <w:lang w:val="es-ES_tradnl"/>
              </w:rPr>
              <w:t>, del INAH, junio de 2013.</w:t>
            </w:r>
          </w:p>
          <w:p w14:paraId="71EBE660" w14:textId="77777777" w:rsidR="00432C45" w:rsidRDefault="0046110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Dictaminación del libro Cultura y arte de gobernar en espacios y tiempos mexicanos, para El Colegio de Michoacán, abril de 2013.</w:t>
            </w:r>
          </w:p>
          <w:p w14:paraId="40D93D17" w14:textId="4C22B2D7" w:rsidR="0065483E" w:rsidRDefault="0065483E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Presentación del libro Manual de radiología aplicado al estudio de bienes culturales, de Josefina Bautista y Mirta Insaurralde, Museo Regional de Guadalajara, febrero de 2013.</w:t>
            </w:r>
          </w:p>
          <w:p w14:paraId="01F1D38F" w14:textId="77777777" w:rsidR="00432C45" w:rsidRDefault="00461103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Miembro Titular del Consejo de Arqueología, para la dictaminación de proyectos de investigación y salvamento arqueológico.</w:t>
            </w:r>
          </w:p>
          <w:p w14:paraId="354DD0F8" w14:textId="77777777" w:rsidR="00432C45" w:rsidRDefault="00432C45">
            <w:pPr>
              <w:ind w:left="720"/>
              <w:jc w:val="both"/>
              <w:rPr>
                <w:rFonts w:ascii="Arial" w:hAnsi="Arial" w:cs="Arial"/>
                <w:lang w:val="es-ES_tradnl"/>
              </w:rPr>
            </w:pPr>
          </w:p>
          <w:p w14:paraId="05568088" w14:textId="77777777" w:rsidR="00432C45" w:rsidRDefault="00461103">
            <w:pPr>
              <w:jc w:val="both"/>
            </w:pPr>
            <w:r>
              <w:rPr>
                <w:rFonts w:ascii="Arial" w:hAnsi="Arial" w:cs="Arial"/>
                <w:lang w:val="es-ES_tradnl"/>
              </w:rPr>
              <w:t>Estas actividades las realizo como parte mis actividades de investigación en el Instituto Nacional de Antropología e Historia.</w:t>
            </w:r>
          </w:p>
          <w:p w14:paraId="628DA1FE" w14:textId="77777777" w:rsidR="00432C45" w:rsidRDefault="00432C45">
            <w:pPr>
              <w:jc w:val="both"/>
            </w:pPr>
          </w:p>
        </w:tc>
      </w:tr>
    </w:tbl>
    <w:p w14:paraId="1EA9AF30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6EB2877F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p w14:paraId="520502C7" w14:textId="77777777" w:rsidR="00432C45" w:rsidRDefault="00432C45">
      <w:pPr>
        <w:spacing w:line="360" w:lineRule="auto"/>
        <w:jc w:val="both"/>
        <w:rPr>
          <w:rFonts w:ascii="Arial" w:hAnsi="Arial" w:cs="Arial"/>
          <w:lang w:val="es-ES_tradnl"/>
        </w:rPr>
      </w:pPr>
    </w:p>
    <w:sectPr w:rsidR="00432C45">
      <w:pgSz w:w="12240" w:h="15840"/>
      <w:pgMar w:top="1079" w:right="1701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pStyle w:val="Ttulo3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CA"/>
    <w:rsid w:val="000B4ACA"/>
    <w:rsid w:val="00432C45"/>
    <w:rsid w:val="00461103"/>
    <w:rsid w:val="0065483E"/>
    <w:rsid w:val="00D7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C32B44"/>
  <w14:defaultImageDpi w14:val="300"/>
  <w15:docId w15:val="{4CBF0B46-A0C1-4E0E-85A4-F2AE5E7E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numId w:val="2"/>
      </w:numPr>
      <w:jc w:val="both"/>
      <w:outlineLvl w:val="2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uentedeprrafopredeter1">
    <w:name w:val="Fuente de párrafo predeter.1"/>
  </w:style>
  <w:style w:type="character" w:customStyle="1" w:styleId="Caracteresdenotaalpie">
    <w:name w:val="Caracteres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lang w:val="es-ES_tradnl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848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EMM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D.ACADEMICA</dc:creator>
  <cp:keywords/>
  <dc:description/>
  <cp:lastModifiedBy>D.ACADEMICA</cp:lastModifiedBy>
  <cp:revision>2</cp:revision>
  <cp:lastPrinted>2003-03-14T20:39:00Z</cp:lastPrinted>
  <dcterms:created xsi:type="dcterms:W3CDTF">2016-05-12T14:49:00Z</dcterms:created>
  <dcterms:modified xsi:type="dcterms:W3CDTF">2016-05-12T14:49:00Z</dcterms:modified>
</cp:coreProperties>
</file>